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7" w:rsidRPr="004305F9" w:rsidRDefault="003A04F7" w:rsidP="00E9460F">
      <w:pPr>
        <w:ind w:left="993"/>
        <w:rPr>
          <w:b/>
        </w:rPr>
      </w:pPr>
    </w:p>
    <w:p w:rsidR="003A04F7" w:rsidRDefault="003A04F7" w:rsidP="00E9460F">
      <w:pPr>
        <w:ind w:left="993"/>
        <w:rPr>
          <w:b/>
          <w:lang w:val="sr-Cyrl-CS"/>
        </w:rPr>
      </w:pPr>
    </w:p>
    <w:p w:rsidR="003A04F7" w:rsidRDefault="003A04F7" w:rsidP="00E9460F">
      <w:pPr>
        <w:ind w:left="993"/>
        <w:rPr>
          <w:b/>
          <w:lang w:val="sr-Cyrl-CS"/>
        </w:rPr>
      </w:pPr>
    </w:p>
    <w:p w:rsidR="003A04F7" w:rsidRDefault="003A04F7" w:rsidP="00E9460F">
      <w:pPr>
        <w:ind w:left="993"/>
        <w:rPr>
          <w:b/>
          <w:lang w:val="sr-Cyrl-CS"/>
        </w:rPr>
      </w:pPr>
    </w:p>
    <w:p w:rsidR="003A04F7" w:rsidRDefault="003A04F7" w:rsidP="00E9460F">
      <w:pPr>
        <w:ind w:left="993"/>
        <w:rPr>
          <w:b/>
          <w:lang w:val="sr-Cyrl-CS"/>
        </w:rPr>
      </w:pPr>
    </w:p>
    <w:p w:rsidR="00420EC4" w:rsidRDefault="00420EC4" w:rsidP="00E9460F">
      <w:pPr>
        <w:ind w:left="993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420EC4" w:rsidRDefault="00420EC4" w:rsidP="00E9460F">
      <w:pPr>
        <w:ind w:left="993"/>
        <w:rPr>
          <w:b/>
          <w:lang w:val="sr-Cyrl-CS"/>
        </w:rPr>
      </w:pPr>
      <w:r>
        <w:rPr>
          <w:b/>
          <w:lang w:val="sr-Cyrl-CS"/>
        </w:rPr>
        <w:t>АУТОНОМНА ПОКРАЈИНА ВОЈВОДИНА</w:t>
      </w:r>
    </w:p>
    <w:p w:rsidR="00420EC4" w:rsidRDefault="00420EC4" w:rsidP="00E9460F">
      <w:pPr>
        <w:ind w:left="993"/>
        <w:rPr>
          <w:b/>
          <w:lang w:val="sr-Cyrl-CS"/>
        </w:rPr>
      </w:pPr>
      <w:r>
        <w:rPr>
          <w:b/>
          <w:lang w:val="sr-Cyrl-CS"/>
        </w:rPr>
        <w:t xml:space="preserve">ОПШТИНСКА УПРАВА </w:t>
      </w:r>
    </w:p>
    <w:p w:rsidR="00420EC4" w:rsidRDefault="00420EC4" w:rsidP="00E9460F">
      <w:pPr>
        <w:ind w:left="993"/>
        <w:rPr>
          <w:b/>
          <w:lang w:val="sr-Cyrl-CS"/>
        </w:rPr>
      </w:pPr>
      <w:r>
        <w:rPr>
          <w:b/>
          <w:lang w:val="sr-Cyrl-CS"/>
        </w:rPr>
        <w:t xml:space="preserve">ОПШТИНЕ ВРБАС                                    </w:t>
      </w:r>
    </w:p>
    <w:p w:rsidR="00420EC4" w:rsidRDefault="00420EC4" w:rsidP="00E9460F">
      <w:pPr>
        <w:ind w:left="993"/>
        <w:rPr>
          <w:b/>
          <w:lang w:val="sr-Cyrl-CS"/>
        </w:rPr>
      </w:pPr>
      <w:r>
        <w:rPr>
          <w:b/>
          <w:lang w:val="sr-Cyrl-CS"/>
        </w:rPr>
        <w:t>Одељење за инспекцијске послове</w:t>
      </w:r>
    </w:p>
    <w:p w:rsidR="00420EC4" w:rsidRPr="0087655F" w:rsidRDefault="00CC125D" w:rsidP="0087655F">
      <w:pPr>
        <w:ind w:left="993"/>
        <w:rPr>
          <w:b/>
          <w:lang w:val="sr-Cyrl-CS"/>
        </w:rPr>
      </w:pPr>
      <w:r>
        <w:rPr>
          <w:b/>
        </w:rPr>
        <w:t>И</w:t>
      </w:r>
      <w:r w:rsidR="00420EC4">
        <w:rPr>
          <w:b/>
          <w:lang w:val="sr-Cyrl-CS"/>
        </w:rPr>
        <w:t>нспекција</w:t>
      </w:r>
      <w:r>
        <w:rPr>
          <w:b/>
          <w:lang w:val="sr-Cyrl-CS"/>
        </w:rPr>
        <w:t xml:space="preserve"> заштите животне средине</w:t>
      </w:r>
    </w:p>
    <w:p w:rsidR="00420EC4" w:rsidRDefault="006B1B91" w:rsidP="00E9460F">
      <w:pPr>
        <w:ind w:left="993"/>
        <w:rPr>
          <w:lang w:val="sr-Cyrl-CS"/>
        </w:rPr>
      </w:pPr>
      <w:r>
        <w:rPr>
          <w:lang w:val="sr-Cyrl-CS"/>
        </w:rPr>
        <w:t>Дана:</w:t>
      </w:r>
      <w:r w:rsidR="009B587C">
        <w:t>10</w:t>
      </w:r>
      <w:r w:rsidR="00835B0F">
        <w:rPr>
          <w:lang w:val="sr-Cyrl-CS"/>
        </w:rPr>
        <w:t>.</w:t>
      </w:r>
      <w:r w:rsidR="00835B0F">
        <w:t>10</w:t>
      </w:r>
      <w:r w:rsidR="00420EC4">
        <w:rPr>
          <w:lang w:val="sr-Cyrl-CS"/>
        </w:rPr>
        <w:t>.20</w:t>
      </w:r>
      <w:r w:rsidR="00835B0F">
        <w:t>17</w:t>
      </w:r>
      <w:r w:rsidR="00420EC4">
        <w:rPr>
          <w:lang w:val="sr-Cyrl-CS"/>
        </w:rPr>
        <w:t>.године</w:t>
      </w:r>
    </w:p>
    <w:p w:rsidR="00420EC4" w:rsidRDefault="00420EC4" w:rsidP="00E9460F">
      <w:pPr>
        <w:ind w:left="993"/>
        <w:rPr>
          <w:lang w:val="sr-Latn-CS"/>
        </w:rPr>
      </w:pPr>
      <w:r>
        <w:rPr>
          <w:lang w:val="sr-Cyrl-CS"/>
        </w:rPr>
        <w:t>ВРБАС</w:t>
      </w:r>
    </w:p>
    <w:p w:rsidR="00686701" w:rsidRDefault="00686701" w:rsidP="00E9460F">
      <w:pPr>
        <w:pStyle w:val="BodyText"/>
        <w:kinsoku w:val="0"/>
        <w:overflowPunct w:val="0"/>
        <w:ind w:left="993"/>
        <w:rPr>
          <w:sz w:val="20"/>
          <w:szCs w:val="20"/>
        </w:rPr>
      </w:pPr>
    </w:p>
    <w:p w:rsidR="00686701" w:rsidRDefault="00686701" w:rsidP="00E9460F">
      <w:pPr>
        <w:pStyle w:val="BodyText"/>
        <w:kinsoku w:val="0"/>
        <w:overflowPunct w:val="0"/>
        <w:spacing w:before="11"/>
        <w:ind w:left="993"/>
        <w:rPr>
          <w:sz w:val="21"/>
          <w:szCs w:val="21"/>
        </w:rPr>
      </w:pPr>
    </w:p>
    <w:p w:rsidR="00686701" w:rsidRDefault="00686701" w:rsidP="00E9460F">
      <w:pPr>
        <w:pStyle w:val="BodyText"/>
        <w:kinsoku w:val="0"/>
        <w:overflowPunct w:val="0"/>
        <w:ind w:left="993"/>
        <w:rPr>
          <w:sz w:val="24"/>
          <w:szCs w:val="24"/>
        </w:rPr>
      </w:pPr>
    </w:p>
    <w:p w:rsidR="00686701" w:rsidRPr="0087600A" w:rsidRDefault="00686701" w:rsidP="00E9460F">
      <w:pPr>
        <w:pStyle w:val="BodyText"/>
        <w:kinsoku w:val="0"/>
        <w:overflowPunct w:val="0"/>
        <w:spacing w:line="244" w:lineRule="auto"/>
        <w:ind w:left="993" w:right="1209"/>
        <w:jc w:val="center"/>
        <w:rPr>
          <w:color w:val="000000"/>
          <w:sz w:val="26"/>
          <w:szCs w:val="26"/>
        </w:rPr>
      </w:pPr>
      <w:r>
        <w:rPr>
          <w:b/>
          <w:bCs/>
          <w:color w:val="050505"/>
          <w:sz w:val="26"/>
          <w:szCs w:val="26"/>
        </w:rPr>
        <w:t>СТРАТЕШКИ</w:t>
      </w:r>
      <w:r w:rsidR="00CC125D">
        <w:rPr>
          <w:b/>
          <w:bCs/>
          <w:color w:val="050505"/>
          <w:sz w:val="26"/>
          <w:szCs w:val="26"/>
        </w:rPr>
        <w:t xml:space="preserve"> </w:t>
      </w:r>
      <w:r>
        <w:rPr>
          <w:b/>
          <w:bCs/>
          <w:color w:val="050505"/>
          <w:sz w:val="26"/>
          <w:szCs w:val="26"/>
        </w:rPr>
        <w:t>ПЛАН</w:t>
      </w:r>
      <w:r w:rsidR="000E017C">
        <w:rPr>
          <w:b/>
          <w:bCs/>
          <w:color w:val="050505"/>
          <w:sz w:val="26"/>
          <w:szCs w:val="26"/>
        </w:rPr>
        <w:t xml:space="preserve"> РАДА</w:t>
      </w:r>
      <w:r w:rsidR="00CC125D">
        <w:rPr>
          <w:b/>
          <w:bCs/>
          <w:color w:val="050505"/>
          <w:sz w:val="26"/>
          <w:szCs w:val="26"/>
        </w:rPr>
        <w:t xml:space="preserve"> </w:t>
      </w:r>
      <w:r w:rsidR="0087600A">
        <w:rPr>
          <w:b/>
          <w:bCs/>
          <w:color w:val="050505"/>
          <w:sz w:val="26"/>
          <w:szCs w:val="26"/>
        </w:rPr>
        <w:t>ИНСПЕКЦИЈЕ</w:t>
      </w:r>
      <w:r w:rsidR="00CC125D">
        <w:rPr>
          <w:b/>
          <w:bCs/>
          <w:color w:val="050505"/>
          <w:sz w:val="26"/>
          <w:szCs w:val="26"/>
        </w:rPr>
        <w:t xml:space="preserve"> ЗАШТИТЕ ЖИВОТНЕ СРЕДИНЕ </w:t>
      </w:r>
      <w:r w:rsidR="0087600A">
        <w:rPr>
          <w:b/>
          <w:bCs/>
          <w:color w:val="131313"/>
          <w:sz w:val="26"/>
          <w:szCs w:val="26"/>
        </w:rPr>
        <w:t>ОПШТИНЕ ВРБАС</w:t>
      </w:r>
    </w:p>
    <w:p w:rsidR="007A2717" w:rsidRDefault="00CC125D" w:rsidP="00E9460F">
      <w:pPr>
        <w:pStyle w:val="BodyText"/>
        <w:kinsoku w:val="0"/>
        <w:overflowPunct w:val="0"/>
        <w:spacing w:line="292" w:lineRule="exact"/>
        <w:ind w:left="993" w:right="2365"/>
        <w:jc w:val="center"/>
        <w:rPr>
          <w:b/>
          <w:bCs/>
          <w:color w:val="050505"/>
          <w:w w:val="110"/>
          <w:sz w:val="26"/>
          <w:szCs w:val="26"/>
        </w:rPr>
      </w:pPr>
      <w:r>
        <w:rPr>
          <w:b/>
          <w:bCs/>
          <w:color w:val="050505"/>
          <w:w w:val="110"/>
          <w:sz w:val="26"/>
          <w:szCs w:val="26"/>
        </w:rPr>
        <w:t xml:space="preserve">                </w:t>
      </w:r>
      <w:r w:rsidR="00686701">
        <w:rPr>
          <w:b/>
          <w:bCs/>
          <w:color w:val="050505"/>
          <w:w w:val="110"/>
          <w:sz w:val="26"/>
          <w:szCs w:val="26"/>
        </w:rPr>
        <w:t>ЗА</w:t>
      </w:r>
      <w:r>
        <w:rPr>
          <w:b/>
          <w:bCs/>
          <w:color w:val="050505"/>
          <w:w w:val="110"/>
          <w:sz w:val="26"/>
          <w:szCs w:val="26"/>
        </w:rPr>
        <w:t xml:space="preserve"> </w:t>
      </w:r>
      <w:r w:rsidR="00686701">
        <w:rPr>
          <w:b/>
          <w:bCs/>
          <w:color w:val="131313"/>
          <w:w w:val="110"/>
          <w:sz w:val="26"/>
          <w:szCs w:val="26"/>
        </w:rPr>
        <w:t>ПЕРИОД</w:t>
      </w:r>
      <w:r>
        <w:rPr>
          <w:b/>
          <w:bCs/>
          <w:color w:val="131313"/>
          <w:w w:val="110"/>
          <w:sz w:val="26"/>
          <w:szCs w:val="26"/>
        </w:rPr>
        <w:t xml:space="preserve"> </w:t>
      </w:r>
      <w:r w:rsidR="00686701">
        <w:rPr>
          <w:b/>
          <w:bCs/>
          <w:color w:val="131313"/>
          <w:w w:val="110"/>
          <w:sz w:val="26"/>
          <w:szCs w:val="26"/>
        </w:rPr>
        <w:t>2018</w:t>
      </w:r>
      <w:r w:rsidR="00686701">
        <w:rPr>
          <w:b/>
          <w:bCs/>
          <w:color w:val="050505"/>
          <w:w w:val="130"/>
          <w:sz w:val="26"/>
          <w:szCs w:val="26"/>
        </w:rPr>
        <w:t>-</w:t>
      </w:r>
      <w:r w:rsidR="00686701">
        <w:rPr>
          <w:b/>
          <w:bCs/>
          <w:color w:val="131313"/>
          <w:w w:val="110"/>
          <w:sz w:val="26"/>
          <w:szCs w:val="26"/>
        </w:rPr>
        <w:t>2023.</w:t>
      </w:r>
      <w:r w:rsidR="007A2717">
        <w:rPr>
          <w:b/>
          <w:bCs/>
          <w:color w:val="050505"/>
          <w:w w:val="110"/>
          <w:sz w:val="26"/>
          <w:szCs w:val="26"/>
        </w:rPr>
        <w:t>г</w:t>
      </w:r>
      <w:r w:rsidR="00686701">
        <w:rPr>
          <w:b/>
          <w:bCs/>
          <w:color w:val="050505"/>
          <w:w w:val="110"/>
          <w:sz w:val="26"/>
          <w:szCs w:val="26"/>
        </w:rPr>
        <w:t>одине</w:t>
      </w:r>
    </w:p>
    <w:p w:rsidR="007A2717" w:rsidRPr="007A2717" w:rsidRDefault="007A2717" w:rsidP="00E9460F">
      <w:pPr>
        <w:pStyle w:val="BodyText"/>
        <w:kinsoku w:val="0"/>
        <w:overflowPunct w:val="0"/>
        <w:spacing w:line="292" w:lineRule="exact"/>
        <w:ind w:left="993" w:right="2365"/>
        <w:jc w:val="center"/>
        <w:rPr>
          <w:b/>
          <w:bCs/>
          <w:color w:val="050505"/>
          <w:w w:val="110"/>
          <w:sz w:val="26"/>
          <w:szCs w:val="26"/>
        </w:rPr>
      </w:pPr>
    </w:p>
    <w:p w:rsidR="00686701" w:rsidRDefault="00686701" w:rsidP="00E9460F">
      <w:pPr>
        <w:pStyle w:val="BodyText"/>
        <w:kinsoku w:val="0"/>
        <w:overflowPunct w:val="0"/>
        <w:spacing w:before="8"/>
        <w:ind w:left="993"/>
        <w:rPr>
          <w:b/>
          <w:bCs/>
          <w:sz w:val="21"/>
          <w:szCs w:val="21"/>
        </w:rPr>
      </w:pPr>
    </w:p>
    <w:p w:rsidR="00686701" w:rsidRPr="007D25E7" w:rsidRDefault="00100E54" w:rsidP="00E9460F">
      <w:pPr>
        <w:pStyle w:val="BodyText"/>
        <w:kinsoku w:val="0"/>
        <w:overflowPunct w:val="0"/>
        <w:ind w:left="993" w:right="2365"/>
        <w:jc w:val="center"/>
        <w:rPr>
          <w:b/>
          <w:color w:val="131313"/>
          <w:spacing w:val="-4"/>
          <w:w w:val="110"/>
          <w:sz w:val="20"/>
          <w:szCs w:val="20"/>
        </w:rPr>
      </w:pPr>
      <w:r>
        <w:rPr>
          <w:b/>
          <w:color w:val="131313"/>
          <w:spacing w:val="-3"/>
          <w:w w:val="110"/>
          <w:sz w:val="20"/>
          <w:szCs w:val="20"/>
        </w:rPr>
        <w:t xml:space="preserve">                              </w:t>
      </w:r>
      <w:r w:rsidR="00686701" w:rsidRPr="007D25E7">
        <w:rPr>
          <w:b/>
          <w:color w:val="131313"/>
          <w:spacing w:val="-3"/>
          <w:w w:val="110"/>
          <w:sz w:val="20"/>
          <w:szCs w:val="20"/>
        </w:rPr>
        <w:t>УВ</w:t>
      </w:r>
      <w:r w:rsidR="00686701" w:rsidRPr="007D25E7">
        <w:rPr>
          <w:b/>
          <w:color w:val="131313"/>
          <w:spacing w:val="-4"/>
          <w:w w:val="110"/>
          <w:sz w:val="20"/>
          <w:szCs w:val="20"/>
        </w:rPr>
        <w:t>ОД</w:t>
      </w:r>
    </w:p>
    <w:p w:rsidR="007A2717" w:rsidRPr="007A2717" w:rsidRDefault="007A2717" w:rsidP="00E9460F">
      <w:pPr>
        <w:pStyle w:val="BodyText"/>
        <w:kinsoku w:val="0"/>
        <w:overflowPunct w:val="0"/>
        <w:ind w:left="993" w:right="2365"/>
        <w:jc w:val="center"/>
        <w:rPr>
          <w:rFonts w:ascii="Arial" w:hAnsi="Arial" w:cs="Arial"/>
          <w:color w:val="131313"/>
          <w:spacing w:val="-4"/>
          <w:w w:val="110"/>
          <w:sz w:val="20"/>
          <w:szCs w:val="20"/>
        </w:rPr>
      </w:pPr>
    </w:p>
    <w:p w:rsidR="0087600A" w:rsidRPr="0087600A" w:rsidRDefault="0087600A" w:rsidP="00E9460F">
      <w:pPr>
        <w:pStyle w:val="BodyText"/>
        <w:kinsoku w:val="0"/>
        <w:overflowPunct w:val="0"/>
        <w:ind w:left="993" w:right="2365"/>
        <w:jc w:val="center"/>
        <w:rPr>
          <w:rFonts w:ascii="Arial" w:hAnsi="Arial" w:cs="Arial"/>
          <w:color w:val="000000"/>
          <w:sz w:val="20"/>
          <w:szCs w:val="20"/>
        </w:rPr>
      </w:pPr>
    </w:p>
    <w:p w:rsidR="007D25E7" w:rsidRPr="007008AE" w:rsidRDefault="0087600A" w:rsidP="00E9460F">
      <w:pPr>
        <w:pStyle w:val="BodyText"/>
        <w:kinsoku w:val="0"/>
        <w:overflowPunct w:val="0"/>
        <w:ind w:left="993" w:right="109"/>
        <w:jc w:val="both"/>
        <w:rPr>
          <w:color w:val="000000"/>
          <w:sz w:val="22"/>
          <w:szCs w:val="22"/>
        </w:rPr>
      </w:pPr>
      <w:r w:rsidRPr="007008AE">
        <w:rPr>
          <w:sz w:val="22"/>
          <w:szCs w:val="22"/>
          <w:lang w:val="ru-RU"/>
        </w:rPr>
        <w:t>Правни основ за дон</w:t>
      </w:r>
      <w:r w:rsidR="00CC125D" w:rsidRPr="007008AE">
        <w:rPr>
          <w:sz w:val="22"/>
          <w:szCs w:val="22"/>
          <w:lang w:val="ru-RU"/>
        </w:rPr>
        <w:t>ошење Стратешког плана</w:t>
      </w:r>
      <w:r w:rsidRPr="007008AE">
        <w:rPr>
          <w:sz w:val="22"/>
          <w:szCs w:val="22"/>
          <w:lang w:val="ru-RU"/>
        </w:rPr>
        <w:t xml:space="preserve"> инспекције</w:t>
      </w:r>
      <w:r w:rsidR="00CC125D" w:rsidRPr="007008AE">
        <w:rPr>
          <w:sz w:val="22"/>
          <w:szCs w:val="22"/>
          <w:lang w:val="ru-RU"/>
        </w:rPr>
        <w:t xml:space="preserve"> заштите животне средине</w:t>
      </w:r>
      <w:r w:rsidRPr="007008AE">
        <w:rPr>
          <w:sz w:val="22"/>
          <w:szCs w:val="22"/>
          <w:lang w:val="ru-RU"/>
        </w:rPr>
        <w:t xml:space="preserve"> општине Врбас је у Закону о инспекцијском надзору</w:t>
      </w:r>
      <w:r w:rsidR="004F62CE">
        <w:rPr>
          <w:sz w:val="22"/>
          <w:szCs w:val="22"/>
          <w:lang w:val="ru-RU"/>
        </w:rPr>
        <w:t xml:space="preserve">, чланови </w:t>
      </w:r>
      <w:r w:rsidR="004F62CE">
        <w:rPr>
          <w:sz w:val="22"/>
          <w:szCs w:val="22"/>
          <w:lang w:val="sr-Cyrl-CS"/>
        </w:rPr>
        <w:t xml:space="preserve"> 10.и 12.став 11</w:t>
      </w:r>
      <w:r w:rsidR="004F62CE" w:rsidRPr="007008AE">
        <w:rPr>
          <w:sz w:val="22"/>
          <w:szCs w:val="22"/>
          <w:lang w:val="sr-Cyrl-CS"/>
        </w:rPr>
        <w:t>.</w:t>
      </w:r>
      <w:r w:rsidR="004F62CE">
        <w:rPr>
          <w:sz w:val="22"/>
          <w:szCs w:val="22"/>
          <w:lang w:val="sr-Cyrl-CS"/>
        </w:rPr>
        <w:t xml:space="preserve"> </w:t>
      </w:r>
      <w:r w:rsidRPr="007008AE">
        <w:rPr>
          <w:sz w:val="22"/>
          <w:szCs w:val="22"/>
          <w:lang w:val="ru-RU"/>
        </w:rPr>
        <w:t>(</w:t>
      </w:r>
      <w:r w:rsidRPr="007008AE">
        <w:rPr>
          <w:sz w:val="22"/>
          <w:szCs w:val="22"/>
          <w:lang w:val="sr-Latn-CS"/>
        </w:rPr>
        <w:t>„</w:t>
      </w:r>
      <w:r w:rsidRPr="007008AE">
        <w:rPr>
          <w:sz w:val="22"/>
          <w:szCs w:val="22"/>
          <w:lang w:val="sr-Cyrl-CS"/>
        </w:rPr>
        <w:t>Службени гласник РС</w:t>
      </w:r>
      <w:r w:rsidRPr="007008AE">
        <w:rPr>
          <w:sz w:val="22"/>
          <w:szCs w:val="22"/>
          <w:lang w:val="sr-Latn-CS"/>
        </w:rPr>
        <w:t>“</w:t>
      </w:r>
      <w:r w:rsidRPr="007008AE">
        <w:rPr>
          <w:sz w:val="22"/>
          <w:szCs w:val="22"/>
          <w:lang w:val="sr-Cyrl-CS"/>
        </w:rPr>
        <w:t xml:space="preserve"> бр. 36/2015)</w:t>
      </w:r>
      <w:r w:rsidR="004F62CE">
        <w:rPr>
          <w:sz w:val="22"/>
          <w:szCs w:val="22"/>
          <w:lang w:val="sr-Cyrl-CS"/>
        </w:rPr>
        <w:t xml:space="preserve">. </w:t>
      </w:r>
      <w:r w:rsidR="004305F9">
        <w:rPr>
          <w:sz w:val="22"/>
          <w:szCs w:val="22"/>
          <w:lang w:val="sr-Cyrl-CS"/>
        </w:rPr>
        <w:t>Сектор за надзор и предострожност у животној средини, Министарства заштите животне средине</w:t>
      </w:r>
      <w:r w:rsidR="007D25E7" w:rsidRPr="007008AE">
        <w:rPr>
          <w:sz w:val="22"/>
          <w:szCs w:val="22"/>
          <w:lang w:val="sr-Cyrl-CS"/>
        </w:rPr>
        <w:t xml:space="preserve">, на предлог руководиоца </w:t>
      </w:r>
      <w:r w:rsidR="00CC125D" w:rsidRPr="007008AE">
        <w:rPr>
          <w:sz w:val="22"/>
          <w:szCs w:val="22"/>
          <w:lang w:val="sr-Cyrl-CS"/>
        </w:rPr>
        <w:t>одељења за инспекцијске послове</w:t>
      </w:r>
      <w:r w:rsidR="000E017C">
        <w:rPr>
          <w:sz w:val="22"/>
          <w:szCs w:val="22"/>
          <w:lang w:val="sr-Cyrl-CS"/>
        </w:rPr>
        <w:t xml:space="preserve"> даје мишљење на</w:t>
      </w:r>
      <w:r w:rsidR="007D25E7" w:rsidRPr="007008AE">
        <w:rPr>
          <w:sz w:val="22"/>
          <w:szCs w:val="22"/>
          <w:lang w:val="sr-Cyrl-CS"/>
        </w:rPr>
        <w:t xml:space="preserve"> Стратешки план</w:t>
      </w:r>
      <w:r w:rsidR="00CC125D" w:rsidRPr="007008AE">
        <w:rPr>
          <w:sz w:val="22"/>
          <w:szCs w:val="22"/>
          <w:lang w:val="sr-Cyrl-CS"/>
        </w:rPr>
        <w:t xml:space="preserve"> инспекцијског надзора</w:t>
      </w:r>
      <w:r w:rsidR="007D25E7" w:rsidRPr="007008AE">
        <w:rPr>
          <w:sz w:val="22"/>
          <w:szCs w:val="22"/>
          <w:lang w:val="sr-Cyrl-CS"/>
        </w:rPr>
        <w:t xml:space="preserve"> инспекције</w:t>
      </w:r>
      <w:r w:rsidR="00CC125D" w:rsidRPr="007008AE">
        <w:rPr>
          <w:sz w:val="22"/>
          <w:szCs w:val="22"/>
          <w:lang w:val="sr-Cyrl-CS"/>
        </w:rPr>
        <w:t xml:space="preserve"> заштите животне средине </w:t>
      </w:r>
      <w:r w:rsidR="007D25E7" w:rsidRPr="007008AE">
        <w:rPr>
          <w:sz w:val="22"/>
          <w:szCs w:val="22"/>
          <w:lang w:val="sr-Cyrl-CS"/>
        </w:rPr>
        <w:t>општ</w:t>
      </w:r>
      <w:r w:rsidR="00CC125D" w:rsidRPr="007008AE">
        <w:rPr>
          <w:sz w:val="22"/>
          <w:szCs w:val="22"/>
          <w:lang w:val="sr-Cyrl-CS"/>
        </w:rPr>
        <w:t>ине Врбас за период 2018-2023. године</w:t>
      </w:r>
      <w:r w:rsidR="007D25E7" w:rsidRPr="007008AE">
        <w:rPr>
          <w:sz w:val="22"/>
          <w:szCs w:val="22"/>
          <w:lang w:val="sr-Cyrl-CS"/>
        </w:rPr>
        <w:t xml:space="preserve"> којим на основу </w:t>
      </w:r>
      <w:r w:rsidR="007D25E7" w:rsidRPr="007008AE">
        <w:rPr>
          <w:color w:val="050505"/>
          <w:sz w:val="22"/>
          <w:szCs w:val="22"/>
        </w:rPr>
        <w:t>пр</w:t>
      </w:r>
      <w:r w:rsidR="007D25E7" w:rsidRPr="007008AE">
        <w:rPr>
          <w:color w:val="262626"/>
          <w:sz w:val="22"/>
          <w:szCs w:val="22"/>
        </w:rPr>
        <w:t>оце</w:t>
      </w:r>
      <w:r w:rsidR="007D25E7" w:rsidRPr="007008AE">
        <w:rPr>
          <w:color w:val="050505"/>
          <w:sz w:val="22"/>
          <w:szCs w:val="22"/>
        </w:rPr>
        <w:t>н</w:t>
      </w:r>
      <w:r w:rsidR="007D25E7" w:rsidRPr="007008AE">
        <w:rPr>
          <w:color w:val="262626"/>
          <w:sz w:val="22"/>
          <w:szCs w:val="22"/>
        </w:rPr>
        <w:t>е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262626"/>
          <w:spacing w:val="2"/>
          <w:sz w:val="22"/>
          <w:szCs w:val="22"/>
        </w:rPr>
        <w:t>стања</w:t>
      </w:r>
      <w:r w:rsidR="007D25E7" w:rsidRPr="007008AE">
        <w:rPr>
          <w:color w:val="3F3F3F"/>
          <w:spacing w:val="1"/>
          <w:sz w:val="22"/>
          <w:szCs w:val="22"/>
        </w:rPr>
        <w:t>,</w:t>
      </w:r>
      <w:r w:rsidR="00835B0F">
        <w:rPr>
          <w:color w:val="3F3F3F"/>
          <w:spacing w:val="1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утврђује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131313"/>
          <w:sz w:val="22"/>
          <w:szCs w:val="22"/>
        </w:rPr>
        <w:t>приоритете</w:t>
      </w:r>
      <w:r w:rsidR="00835B0F">
        <w:rPr>
          <w:color w:val="131313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у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обављању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131313"/>
          <w:spacing w:val="-4"/>
          <w:sz w:val="22"/>
          <w:szCs w:val="22"/>
        </w:rPr>
        <w:t>по</w:t>
      </w:r>
      <w:r w:rsidR="007D25E7" w:rsidRPr="007008AE">
        <w:rPr>
          <w:color w:val="3F3F3F"/>
          <w:spacing w:val="-3"/>
          <w:sz w:val="22"/>
          <w:szCs w:val="22"/>
        </w:rPr>
        <w:t>с</w:t>
      </w:r>
      <w:r w:rsidR="007D25E7" w:rsidRPr="007008AE">
        <w:rPr>
          <w:color w:val="262626"/>
          <w:spacing w:val="-4"/>
          <w:sz w:val="22"/>
          <w:szCs w:val="22"/>
        </w:rPr>
        <w:t>лов</w:t>
      </w:r>
      <w:r w:rsidR="00835B0F">
        <w:rPr>
          <w:color w:val="262626"/>
          <w:spacing w:val="-4"/>
          <w:sz w:val="22"/>
          <w:szCs w:val="22"/>
        </w:rPr>
        <w:t xml:space="preserve">a </w:t>
      </w:r>
      <w:r w:rsidR="007D25E7" w:rsidRPr="007008AE">
        <w:rPr>
          <w:color w:val="131313"/>
          <w:sz w:val="22"/>
          <w:szCs w:val="22"/>
        </w:rPr>
        <w:t>инспекције</w:t>
      </w:r>
      <w:r w:rsidR="00835B0F">
        <w:rPr>
          <w:color w:val="131313"/>
          <w:sz w:val="22"/>
          <w:szCs w:val="22"/>
        </w:rPr>
        <w:t xml:space="preserve">заштите животне средине </w:t>
      </w:r>
      <w:r w:rsidR="007D25E7" w:rsidRPr="007008AE">
        <w:rPr>
          <w:color w:val="131313"/>
          <w:sz w:val="22"/>
          <w:szCs w:val="22"/>
        </w:rPr>
        <w:t>и</w:t>
      </w:r>
      <w:r w:rsidR="007D25E7" w:rsidRPr="007008AE">
        <w:rPr>
          <w:color w:val="262626"/>
          <w:sz w:val="22"/>
          <w:szCs w:val="22"/>
        </w:rPr>
        <w:t>даје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262626"/>
          <w:spacing w:val="2"/>
          <w:sz w:val="22"/>
          <w:szCs w:val="22"/>
        </w:rPr>
        <w:t>развој</w:t>
      </w:r>
      <w:r w:rsidR="007D25E7" w:rsidRPr="007008AE">
        <w:rPr>
          <w:color w:val="050505"/>
          <w:spacing w:val="2"/>
          <w:sz w:val="22"/>
          <w:szCs w:val="22"/>
        </w:rPr>
        <w:t>не,</w:t>
      </w:r>
      <w:r w:rsidR="00835B0F">
        <w:rPr>
          <w:color w:val="050505"/>
          <w:spacing w:val="2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организационе,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262626"/>
          <w:spacing w:val="-1"/>
          <w:sz w:val="22"/>
          <w:szCs w:val="22"/>
        </w:rPr>
        <w:t>ка</w:t>
      </w:r>
      <w:r w:rsidR="007D25E7" w:rsidRPr="007008AE">
        <w:rPr>
          <w:color w:val="3F3F3F"/>
          <w:spacing w:val="-1"/>
          <w:sz w:val="22"/>
          <w:szCs w:val="22"/>
        </w:rPr>
        <w:t>д</w:t>
      </w:r>
      <w:r w:rsidR="007D25E7" w:rsidRPr="007008AE">
        <w:rPr>
          <w:color w:val="262626"/>
          <w:spacing w:val="-2"/>
          <w:sz w:val="22"/>
          <w:szCs w:val="22"/>
        </w:rPr>
        <w:t>ровске</w:t>
      </w:r>
      <w:r w:rsidR="00835B0F">
        <w:rPr>
          <w:color w:val="262626"/>
          <w:spacing w:val="-2"/>
          <w:sz w:val="22"/>
          <w:szCs w:val="22"/>
        </w:rPr>
        <w:t xml:space="preserve"> </w:t>
      </w:r>
      <w:r w:rsidR="007D25E7" w:rsidRPr="007008AE">
        <w:rPr>
          <w:color w:val="131313"/>
          <w:sz w:val="22"/>
          <w:szCs w:val="22"/>
        </w:rPr>
        <w:t>и</w:t>
      </w:r>
      <w:r w:rsidR="00835B0F">
        <w:rPr>
          <w:color w:val="131313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друге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основне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131313"/>
          <w:sz w:val="22"/>
          <w:szCs w:val="22"/>
        </w:rPr>
        <w:t>смернице</w:t>
      </w:r>
      <w:r w:rsidR="00835B0F">
        <w:rPr>
          <w:color w:val="131313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за</w:t>
      </w:r>
      <w:r w:rsidR="00835B0F">
        <w:rPr>
          <w:color w:val="262626"/>
          <w:sz w:val="22"/>
          <w:szCs w:val="22"/>
        </w:rPr>
        <w:t xml:space="preserve"> </w:t>
      </w:r>
      <w:r w:rsidR="007D25E7" w:rsidRPr="007008AE">
        <w:rPr>
          <w:color w:val="131313"/>
          <w:sz w:val="22"/>
          <w:szCs w:val="22"/>
        </w:rPr>
        <w:t>даљи</w:t>
      </w:r>
      <w:r w:rsidR="00835B0F">
        <w:rPr>
          <w:color w:val="131313"/>
          <w:sz w:val="22"/>
          <w:szCs w:val="22"/>
        </w:rPr>
        <w:t xml:space="preserve"> </w:t>
      </w:r>
      <w:r w:rsidR="007D25E7" w:rsidRPr="007008AE">
        <w:rPr>
          <w:color w:val="262626"/>
          <w:sz w:val="22"/>
          <w:szCs w:val="22"/>
        </w:rPr>
        <w:t>рад.</w:t>
      </w:r>
    </w:p>
    <w:p w:rsidR="00BD2EBE" w:rsidRPr="007008AE" w:rsidRDefault="00BD2EBE" w:rsidP="00E9460F">
      <w:pPr>
        <w:pStyle w:val="BodyText"/>
        <w:kinsoku w:val="0"/>
        <w:overflowPunct w:val="0"/>
        <w:spacing w:before="2" w:line="235" w:lineRule="auto"/>
        <w:ind w:left="993" w:right="125"/>
        <w:jc w:val="both"/>
        <w:rPr>
          <w:color w:val="000000"/>
          <w:sz w:val="22"/>
          <w:szCs w:val="22"/>
        </w:rPr>
      </w:pPr>
      <w:proofErr w:type="gramStart"/>
      <w:r w:rsidRPr="007008AE">
        <w:rPr>
          <w:rFonts w:ascii="Arial" w:hAnsi="Arial" w:cs="Arial"/>
          <w:color w:val="262626"/>
          <w:sz w:val="22"/>
          <w:szCs w:val="22"/>
        </w:rPr>
        <w:t>У</w:t>
      </w:r>
      <w:r w:rsidR="007B0485" w:rsidRPr="007008AE">
        <w:rPr>
          <w:rFonts w:ascii="Arial" w:hAnsi="Arial" w:cs="Arial"/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складу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стратешким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планом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инспекција</w:t>
      </w:r>
      <w:r w:rsidR="007B0485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сачињава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Годишњи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 xml:space="preserve">и </w:t>
      </w:r>
      <w:r w:rsidRPr="007008AE">
        <w:rPr>
          <w:color w:val="262626"/>
          <w:sz w:val="22"/>
          <w:szCs w:val="22"/>
        </w:rPr>
        <w:t>доставља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исти</w:t>
      </w:r>
      <w:r w:rsidR="007B0485" w:rsidRPr="007008AE">
        <w:rPr>
          <w:color w:val="131313"/>
          <w:sz w:val="22"/>
          <w:szCs w:val="22"/>
        </w:rPr>
        <w:t xml:space="preserve"> </w:t>
      </w:r>
      <w:r w:rsidR="00AE224A">
        <w:rPr>
          <w:color w:val="131313"/>
          <w:sz w:val="22"/>
          <w:szCs w:val="22"/>
        </w:rPr>
        <w:t xml:space="preserve">на давање мишљења од стране </w:t>
      </w:r>
      <w:r w:rsidR="00AE224A">
        <w:rPr>
          <w:sz w:val="22"/>
          <w:szCs w:val="22"/>
          <w:lang w:val="sr-Cyrl-CS"/>
        </w:rPr>
        <w:t>Сектора за надзор и предострожност у животној средини, Министарства заштите животне средине.</w:t>
      </w:r>
      <w:proofErr w:type="gramEnd"/>
      <w:r w:rsidR="00AE224A">
        <w:rPr>
          <w:sz w:val="22"/>
          <w:szCs w:val="22"/>
          <w:lang w:val="sr-Cyrl-CS"/>
        </w:rPr>
        <w:t xml:space="preserve"> </w:t>
      </w:r>
      <w:r w:rsidR="007B0485" w:rsidRPr="007008AE">
        <w:rPr>
          <w:color w:val="131313"/>
          <w:sz w:val="22"/>
          <w:szCs w:val="22"/>
        </w:rPr>
        <w:t xml:space="preserve"> </w:t>
      </w:r>
      <w:proofErr w:type="gramStart"/>
      <w:r w:rsidRPr="007008AE">
        <w:rPr>
          <w:color w:val="131313"/>
          <w:sz w:val="22"/>
          <w:szCs w:val="22"/>
        </w:rPr>
        <w:t>Стратешки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7B0485" w:rsidRPr="007008AE">
        <w:rPr>
          <w:color w:val="131313"/>
          <w:sz w:val="22"/>
          <w:szCs w:val="22"/>
        </w:rPr>
        <w:t xml:space="preserve"> </w:t>
      </w:r>
      <w:r w:rsidR="00AE224A">
        <w:rPr>
          <w:color w:val="131313"/>
          <w:sz w:val="22"/>
          <w:szCs w:val="22"/>
        </w:rPr>
        <w:t>Г</w:t>
      </w:r>
      <w:r w:rsidRPr="007008AE">
        <w:rPr>
          <w:color w:val="131313"/>
          <w:sz w:val="22"/>
          <w:szCs w:val="22"/>
        </w:rPr>
        <w:t>одишњи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инспекције</w:t>
      </w:r>
      <w:r w:rsidR="007B0485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262626"/>
          <w:spacing w:val="1"/>
          <w:sz w:val="22"/>
          <w:szCs w:val="22"/>
        </w:rPr>
        <w:t>усклађу</w:t>
      </w:r>
      <w:r w:rsidRPr="007008AE">
        <w:rPr>
          <w:color w:val="4D4D4D"/>
          <w:sz w:val="22"/>
          <w:szCs w:val="22"/>
        </w:rPr>
        <w:t>ј</w:t>
      </w:r>
      <w:r w:rsidRPr="007008AE">
        <w:rPr>
          <w:color w:val="262626"/>
          <w:spacing w:val="1"/>
          <w:sz w:val="22"/>
          <w:szCs w:val="22"/>
        </w:rPr>
        <w:t>у</w:t>
      </w:r>
      <w:r w:rsidR="007B0485" w:rsidRPr="007008AE">
        <w:rPr>
          <w:color w:val="262626"/>
          <w:spacing w:val="1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се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пре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доношења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прописима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pacing w:val="-25"/>
          <w:sz w:val="22"/>
          <w:szCs w:val="22"/>
        </w:rPr>
        <w:t>о</w:t>
      </w:r>
      <w:r w:rsidRPr="007008AE">
        <w:rPr>
          <w:color w:val="262626"/>
          <w:sz w:val="22"/>
          <w:szCs w:val="22"/>
        </w:rPr>
        <w:t>дговарајућим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планским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актима,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као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ставовима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о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приоритетима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за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pacing w:val="-1"/>
          <w:sz w:val="22"/>
          <w:szCs w:val="22"/>
        </w:rPr>
        <w:t>бе</w:t>
      </w:r>
      <w:r w:rsidRPr="007008AE">
        <w:rPr>
          <w:color w:val="3F3F3F"/>
          <w:spacing w:val="-2"/>
          <w:sz w:val="22"/>
          <w:szCs w:val="22"/>
        </w:rPr>
        <w:t>з</w:t>
      </w:r>
      <w:r w:rsidRPr="007008AE">
        <w:rPr>
          <w:color w:val="262626"/>
          <w:spacing w:val="-2"/>
          <w:sz w:val="22"/>
          <w:szCs w:val="22"/>
        </w:rPr>
        <w:t>бедност</w:t>
      </w:r>
      <w:r w:rsidR="007B0485" w:rsidRPr="007008AE">
        <w:rPr>
          <w:color w:val="262626"/>
          <w:spacing w:val="-2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људи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имовине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у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граду.</w:t>
      </w:r>
      <w:proofErr w:type="gramEnd"/>
    </w:p>
    <w:p w:rsidR="003F6E2F" w:rsidRPr="007008AE" w:rsidRDefault="003F6E2F" w:rsidP="00E9460F">
      <w:pPr>
        <w:pStyle w:val="BodyText"/>
        <w:kinsoku w:val="0"/>
        <w:overflowPunct w:val="0"/>
        <w:spacing w:before="3" w:line="237" w:lineRule="auto"/>
        <w:ind w:left="993" w:right="138"/>
        <w:jc w:val="both"/>
        <w:rPr>
          <w:color w:val="000000"/>
          <w:sz w:val="22"/>
          <w:szCs w:val="22"/>
        </w:rPr>
      </w:pPr>
      <w:proofErr w:type="gramStart"/>
      <w:r w:rsidRPr="007008AE">
        <w:rPr>
          <w:color w:val="131313"/>
          <w:sz w:val="22"/>
          <w:szCs w:val="22"/>
        </w:rPr>
        <w:t>Поред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тога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што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постоји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законска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обавеза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за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израду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овог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плана,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сврха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истог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је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унапређење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све</w:t>
      </w:r>
      <w:r w:rsidRPr="007008AE">
        <w:rPr>
          <w:color w:val="3F3F3F"/>
          <w:sz w:val="22"/>
          <w:szCs w:val="22"/>
        </w:rPr>
        <w:t>у</w:t>
      </w:r>
      <w:r w:rsidRPr="007008AE">
        <w:rPr>
          <w:color w:val="262626"/>
          <w:sz w:val="22"/>
          <w:szCs w:val="22"/>
        </w:rPr>
        <w:t>купног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живота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територији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општине Врбас</w:t>
      </w:r>
      <w:r w:rsidRPr="007008AE">
        <w:rPr>
          <w:color w:val="131313"/>
          <w:sz w:val="22"/>
          <w:szCs w:val="22"/>
        </w:rPr>
        <w:t>,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уз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неопходну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сарадњу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грађанима,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полицијом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</w:t>
      </w:r>
      <w:r w:rsidR="007B0485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инспекцијским</w:t>
      </w:r>
      <w:r w:rsidR="007B0485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w w:val="95"/>
          <w:sz w:val="22"/>
          <w:szCs w:val="22"/>
        </w:rPr>
        <w:t>службама.</w:t>
      </w:r>
      <w:proofErr w:type="gramEnd"/>
    </w:p>
    <w:p w:rsidR="00010FCE" w:rsidRPr="007008AE" w:rsidRDefault="00010FCE" w:rsidP="00E9460F">
      <w:pPr>
        <w:pStyle w:val="BodyText"/>
        <w:kinsoku w:val="0"/>
        <w:overflowPunct w:val="0"/>
        <w:spacing w:before="2" w:line="236" w:lineRule="exact"/>
        <w:ind w:left="993" w:right="137"/>
        <w:jc w:val="both"/>
        <w:rPr>
          <w:color w:val="000000"/>
          <w:sz w:val="22"/>
          <w:szCs w:val="22"/>
        </w:rPr>
      </w:pPr>
      <w:r w:rsidRPr="007008AE">
        <w:rPr>
          <w:color w:val="262626"/>
          <w:sz w:val="22"/>
          <w:szCs w:val="22"/>
        </w:rPr>
        <w:t>Основни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принципи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у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раду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050505"/>
          <w:spacing w:val="1"/>
          <w:sz w:val="22"/>
          <w:szCs w:val="22"/>
        </w:rPr>
        <w:t>инспекције</w:t>
      </w:r>
      <w:r w:rsidR="004D1551" w:rsidRPr="007008AE">
        <w:rPr>
          <w:color w:val="050505"/>
          <w:spacing w:val="1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су:</w:t>
      </w:r>
      <w:r w:rsidR="0087655F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закони</w:t>
      </w:r>
      <w:r w:rsidRPr="007008AE">
        <w:rPr>
          <w:color w:val="262626"/>
          <w:spacing w:val="20"/>
          <w:sz w:val="22"/>
          <w:szCs w:val="22"/>
        </w:rPr>
        <w:t>т</w:t>
      </w:r>
      <w:r w:rsidRPr="007008AE">
        <w:rPr>
          <w:color w:val="3F3F3F"/>
          <w:spacing w:val="-13"/>
          <w:sz w:val="22"/>
          <w:szCs w:val="22"/>
        </w:rPr>
        <w:t>о</w:t>
      </w:r>
      <w:r w:rsidRPr="007008AE">
        <w:rPr>
          <w:color w:val="262626"/>
          <w:sz w:val="22"/>
          <w:szCs w:val="22"/>
        </w:rPr>
        <w:t>ст,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професионализам,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сарадња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pacing w:val="1"/>
          <w:sz w:val="22"/>
          <w:szCs w:val="22"/>
        </w:rPr>
        <w:t>сразмерност</w:t>
      </w:r>
      <w:r w:rsidRPr="007008AE">
        <w:rPr>
          <w:color w:val="3F3F3F"/>
          <w:sz w:val="22"/>
          <w:szCs w:val="22"/>
        </w:rPr>
        <w:t>,</w:t>
      </w:r>
      <w:r w:rsidR="004D1551" w:rsidRPr="007008AE">
        <w:rPr>
          <w:color w:val="3F3F3F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у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циљу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побољшања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промовисања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рада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инспекције</w:t>
      </w:r>
      <w:r w:rsidR="004D1551" w:rsidRPr="007008AE">
        <w:rPr>
          <w:color w:val="131313"/>
          <w:sz w:val="22"/>
          <w:szCs w:val="22"/>
        </w:rPr>
        <w:t xml:space="preserve"> заштите животне средине</w:t>
      </w:r>
      <w:proofErr w:type="gramStart"/>
      <w:r w:rsidRPr="007008AE">
        <w:rPr>
          <w:color w:val="131313"/>
          <w:sz w:val="22"/>
          <w:szCs w:val="22"/>
        </w:rPr>
        <w:t xml:space="preserve">,  </w:t>
      </w:r>
      <w:r w:rsidRPr="007008AE">
        <w:rPr>
          <w:color w:val="262626"/>
          <w:sz w:val="22"/>
          <w:szCs w:val="22"/>
        </w:rPr>
        <w:t>утемељеног</w:t>
      </w:r>
      <w:proofErr w:type="gramEnd"/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пружањ</w:t>
      </w:r>
      <w:r w:rsidRPr="007008AE">
        <w:rPr>
          <w:color w:val="3F3F3F"/>
          <w:sz w:val="22"/>
          <w:szCs w:val="22"/>
        </w:rPr>
        <w:t>у</w:t>
      </w:r>
      <w:r w:rsidR="004D1551" w:rsidRPr="007008AE">
        <w:rPr>
          <w:color w:val="3F3F3F"/>
          <w:sz w:val="22"/>
          <w:szCs w:val="22"/>
        </w:rPr>
        <w:t xml:space="preserve"> </w:t>
      </w:r>
      <w:r w:rsidRPr="007008AE">
        <w:rPr>
          <w:color w:val="262626"/>
          <w:spacing w:val="3"/>
          <w:w w:val="95"/>
          <w:sz w:val="22"/>
          <w:szCs w:val="22"/>
        </w:rPr>
        <w:t>ус</w:t>
      </w:r>
      <w:r w:rsidRPr="007008AE">
        <w:rPr>
          <w:color w:val="3F3F3F"/>
          <w:spacing w:val="3"/>
          <w:w w:val="95"/>
          <w:sz w:val="22"/>
          <w:szCs w:val="22"/>
        </w:rPr>
        <w:t>л</w:t>
      </w:r>
      <w:r w:rsidRPr="007008AE">
        <w:rPr>
          <w:color w:val="262626"/>
          <w:spacing w:val="3"/>
          <w:w w:val="95"/>
          <w:sz w:val="22"/>
          <w:szCs w:val="22"/>
        </w:rPr>
        <w:t>у</w:t>
      </w:r>
      <w:r w:rsidRPr="007008AE">
        <w:rPr>
          <w:color w:val="3F3F3F"/>
          <w:spacing w:val="3"/>
          <w:w w:val="95"/>
          <w:sz w:val="22"/>
          <w:szCs w:val="22"/>
        </w:rPr>
        <w:t>г</w:t>
      </w:r>
      <w:r w:rsidRPr="007008AE">
        <w:rPr>
          <w:color w:val="262626"/>
          <w:spacing w:val="2"/>
          <w:w w:val="95"/>
          <w:sz w:val="22"/>
          <w:szCs w:val="22"/>
        </w:rPr>
        <w:t>а</w:t>
      </w:r>
      <w:r w:rsidR="004D1551" w:rsidRPr="007008AE">
        <w:rPr>
          <w:color w:val="262626"/>
          <w:spacing w:val="2"/>
          <w:w w:val="95"/>
          <w:sz w:val="22"/>
          <w:szCs w:val="22"/>
        </w:rPr>
        <w:t xml:space="preserve"> </w:t>
      </w:r>
      <w:r w:rsidRPr="007008AE">
        <w:rPr>
          <w:color w:val="262626"/>
          <w:w w:val="95"/>
          <w:sz w:val="22"/>
          <w:szCs w:val="22"/>
        </w:rPr>
        <w:t>грађанима.</w:t>
      </w:r>
    </w:p>
    <w:p w:rsidR="00010FCE" w:rsidRPr="007008AE" w:rsidRDefault="00010FCE" w:rsidP="00E9460F">
      <w:pPr>
        <w:pStyle w:val="BodyText"/>
        <w:kinsoku w:val="0"/>
        <w:overflowPunct w:val="0"/>
        <w:spacing w:before="7" w:line="237" w:lineRule="auto"/>
        <w:ind w:left="993" w:right="125"/>
        <w:jc w:val="both"/>
        <w:rPr>
          <w:color w:val="000000"/>
          <w:sz w:val="22"/>
          <w:szCs w:val="22"/>
        </w:rPr>
      </w:pPr>
      <w:r w:rsidRPr="007008AE">
        <w:rPr>
          <w:color w:val="131313"/>
          <w:sz w:val="22"/>
          <w:szCs w:val="22"/>
        </w:rPr>
        <w:t>Програмске</w:t>
      </w:r>
      <w:r w:rsidR="004D1551" w:rsidRPr="007008AE">
        <w:rPr>
          <w:color w:val="131313"/>
          <w:sz w:val="22"/>
          <w:szCs w:val="22"/>
        </w:rPr>
        <w:t xml:space="preserve"> активности </w:t>
      </w:r>
      <w:r w:rsidRPr="007008AE">
        <w:rPr>
          <w:color w:val="131313"/>
          <w:sz w:val="22"/>
          <w:szCs w:val="22"/>
        </w:rPr>
        <w:t>инспекције</w:t>
      </w:r>
      <w:r w:rsidR="004D1551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заснивају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се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на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законским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овлашћењима,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пренесеним</w:t>
      </w:r>
      <w:r w:rsidR="004D1551" w:rsidRPr="007008AE">
        <w:rPr>
          <w:color w:val="131313"/>
          <w:sz w:val="22"/>
          <w:szCs w:val="22"/>
        </w:rPr>
        <w:t xml:space="preserve"> и изворним </w:t>
      </w:r>
      <w:r w:rsidRPr="007008AE">
        <w:rPr>
          <w:color w:val="050505"/>
          <w:sz w:val="22"/>
          <w:szCs w:val="22"/>
        </w:rPr>
        <w:t>н</w:t>
      </w:r>
      <w:r w:rsidRPr="007008AE">
        <w:rPr>
          <w:color w:val="262626"/>
          <w:sz w:val="22"/>
          <w:szCs w:val="22"/>
        </w:rPr>
        <w:t>адлежностима,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као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 xml:space="preserve">и </w:t>
      </w:r>
      <w:r w:rsidRPr="007008AE">
        <w:rPr>
          <w:color w:val="262626"/>
          <w:sz w:val="22"/>
          <w:szCs w:val="22"/>
        </w:rPr>
        <w:t>утврђеним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пририотетним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потребама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наше Општине</w:t>
      </w:r>
      <w:r w:rsidRPr="007008AE">
        <w:rPr>
          <w:color w:val="4D4D4D"/>
          <w:spacing w:val="3"/>
          <w:sz w:val="22"/>
          <w:szCs w:val="22"/>
        </w:rPr>
        <w:t>.</w:t>
      </w:r>
      <w:r w:rsidR="004D1551" w:rsidRPr="007008AE">
        <w:rPr>
          <w:color w:val="4D4D4D"/>
          <w:spacing w:val="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Посебне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активности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ће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бити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усмерене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 xml:space="preserve">на </w:t>
      </w:r>
      <w:r w:rsidRPr="007008AE">
        <w:rPr>
          <w:color w:val="262626"/>
          <w:sz w:val="22"/>
          <w:szCs w:val="22"/>
        </w:rPr>
        <w:t>стварању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050505"/>
          <w:sz w:val="22"/>
          <w:szCs w:val="22"/>
        </w:rPr>
        <w:t>п</w:t>
      </w:r>
      <w:r w:rsidRPr="007008AE">
        <w:rPr>
          <w:color w:val="262626"/>
          <w:sz w:val="22"/>
          <w:szCs w:val="22"/>
        </w:rPr>
        <w:t>овољнијег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амбијента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за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развој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позитивних</w:t>
      </w:r>
      <w:r w:rsidR="004D1551" w:rsidRPr="007008AE">
        <w:rPr>
          <w:color w:val="131313"/>
          <w:sz w:val="22"/>
          <w:szCs w:val="22"/>
        </w:rPr>
        <w:t xml:space="preserve"> </w:t>
      </w:r>
      <w:proofErr w:type="gramStart"/>
      <w:r w:rsidRPr="007008AE">
        <w:rPr>
          <w:color w:val="262626"/>
          <w:sz w:val="22"/>
          <w:szCs w:val="22"/>
        </w:rPr>
        <w:t>односа</w:t>
      </w:r>
      <w:r w:rsidR="004D1551" w:rsidRPr="007008AE">
        <w:rPr>
          <w:color w:val="262626"/>
          <w:sz w:val="22"/>
          <w:szCs w:val="22"/>
        </w:rPr>
        <w:t xml:space="preserve">  </w:t>
      </w:r>
      <w:r w:rsidRPr="007008AE">
        <w:rPr>
          <w:color w:val="3F3F3F"/>
          <w:sz w:val="22"/>
          <w:szCs w:val="22"/>
        </w:rPr>
        <w:t>инспекције</w:t>
      </w:r>
      <w:proofErr w:type="gramEnd"/>
      <w:r w:rsidR="004D1551" w:rsidRPr="007008AE">
        <w:rPr>
          <w:color w:val="3F3F3F"/>
          <w:sz w:val="22"/>
          <w:szCs w:val="22"/>
        </w:rPr>
        <w:t xml:space="preserve"> заштите животне средине </w:t>
      </w:r>
      <w:r w:rsidRPr="007008AE">
        <w:rPr>
          <w:color w:val="262626"/>
          <w:sz w:val="22"/>
          <w:szCs w:val="22"/>
        </w:rPr>
        <w:t>са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јавношћу.</w:t>
      </w:r>
    </w:p>
    <w:p w:rsidR="00A1248E" w:rsidRPr="007008AE" w:rsidRDefault="00A1248E" w:rsidP="00E9460F">
      <w:pPr>
        <w:pStyle w:val="BodyText"/>
        <w:kinsoku w:val="0"/>
        <w:overflowPunct w:val="0"/>
        <w:ind w:left="993" w:right="122"/>
        <w:jc w:val="both"/>
        <w:rPr>
          <w:color w:val="000000"/>
          <w:sz w:val="22"/>
          <w:szCs w:val="22"/>
        </w:rPr>
      </w:pPr>
      <w:proofErr w:type="gramStart"/>
      <w:r w:rsidRPr="007008AE">
        <w:rPr>
          <w:color w:val="131313"/>
          <w:sz w:val="22"/>
          <w:szCs w:val="22"/>
        </w:rPr>
        <w:lastRenderedPageBreak/>
        <w:t>Рад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инспекције</w:t>
      </w:r>
      <w:r w:rsidR="004D1551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усмераваће се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превенцију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негативних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појава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треба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да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заживи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као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савремени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концепт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у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050505"/>
          <w:sz w:val="22"/>
          <w:szCs w:val="22"/>
        </w:rPr>
        <w:t>нашој Општини</w:t>
      </w:r>
      <w:r w:rsidRPr="007008AE">
        <w:rPr>
          <w:color w:val="4D4D4D"/>
          <w:spacing w:val="2"/>
          <w:sz w:val="22"/>
          <w:szCs w:val="22"/>
        </w:rPr>
        <w:t>.</w:t>
      </w:r>
      <w:r w:rsidRPr="007008AE">
        <w:rPr>
          <w:color w:val="131313"/>
          <w:sz w:val="22"/>
          <w:szCs w:val="22"/>
        </w:rPr>
        <w:t>То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је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организациона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pacing w:val="-2"/>
          <w:sz w:val="22"/>
          <w:szCs w:val="22"/>
        </w:rPr>
        <w:t>с</w:t>
      </w:r>
      <w:r w:rsidRPr="007008AE">
        <w:rPr>
          <w:color w:val="3F3F3F"/>
          <w:spacing w:val="-2"/>
          <w:sz w:val="22"/>
          <w:szCs w:val="22"/>
        </w:rPr>
        <w:t>т</w:t>
      </w:r>
      <w:r w:rsidRPr="007008AE">
        <w:rPr>
          <w:color w:val="262626"/>
          <w:spacing w:val="-3"/>
          <w:sz w:val="22"/>
          <w:szCs w:val="22"/>
        </w:rPr>
        <w:t>ратегија</w:t>
      </w:r>
      <w:r w:rsidR="004D1551" w:rsidRPr="007008AE">
        <w:rPr>
          <w:color w:val="262626"/>
          <w:spacing w:val="-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која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промовише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 xml:space="preserve">ново </w:t>
      </w:r>
      <w:r w:rsidRPr="007008AE">
        <w:rPr>
          <w:color w:val="131313"/>
          <w:sz w:val="22"/>
          <w:szCs w:val="22"/>
        </w:rPr>
        <w:t>партнерство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између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грађана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инспекције</w:t>
      </w:r>
      <w:r w:rsidRPr="007008AE">
        <w:rPr>
          <w:color w:val="131313"/>
          <w:sz w:val="22"/>
          <w:szCs w:val="22"/>
        </w:rPr>
        <w:t>.</w:t>
      </w:r>
      <w:proofErr w:type="gramEnd"/>
      <w:r w:rsidR="004D1551" w:rsidRPr="007008AE">
        <w:rPr>
          <w:color w:val="131313"/>
          <w:sz w:val="22"/>
          <w:szCs w:val="22"/>
        </w:rPr>
        <w:t xml:space="preserve"> </w:t>
      </w:r>
      <w:proofErr w:type="gramStart"/>
      <w:r w:rsidRPr="007008AE">
        <w:rPr>
          <w:color w:val="262626"/>
          <w:sz w:val="22"/>
          <w:szCs w:val="22"/>
        </w:rPr>
        <w:t>Она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је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pacing w:val="1"/>
          <w:sz w:val="22"/>
          <w:szCs w:val="22"/>
        </w:rPr>
        <w:t>базир</w:t>
      </w:r>
      <w:r w:rsidRPr="007008AE">
        <w:rPr>
          <w:color w:val="3F3F3F"/>
          <w:sz w:val="22"/>
          <w:szCs w:val="22"/>
        </w:rPr>
        <w:t>а</w:t>
      </w:r>
      <w:r w:rsidRPr="007008AE">
        <w:rPr>
          <w:color w:val="262626"/>
          <w:spacing w:val="1"/>
          <w:sz w:val="22"/>
          <w:szCs w:val="22"/>
        </w:rPr>
        <w:t>на</w:t>
      </w:r>
      <w:r w:rsidR="004D1551" w:rsidRPr="007008AE">
        <w:rPr>
          <w:color w:val="262626"/>
          <w:spacing w:val="1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на</w:t>
      </w:r>
      <w:r w:rsidR="004D1551" w:rsidRPr="007008AE">
        <w:rPr>
          <w:color w:val="262626"/>
          <w:sz w:val="22"/>
          <w:szCs w:val="22"/>
        </w:rPr>
        <w:t xml:space="preserve"> </w:t>
      </w:r>
      <w:r w:rsidR="00AE224A">
        <w:rPr>
          <w:color w:val="262626"/>
          <w:sz w:val="22"/>
          <w:szCs w:val="22"/>
        </w:rPr>
        <w:t xml:space="preserve">премиси </w:t>
      </w:r>
      <w:r w:rsidRPr="007008AE">
        <w:rPr>
          <w:color w:val="262626"/>
          <w:sz w:val="22"/>
          <w:szCs w:val="22"/>
        </w:rPr>
        <w:t>д</w:t>
      </w:r>
      <w:r w:rsidRPr="007008AE">
        <w:rPr>
          <w:color w:val="3F3F3F"/>
          <w:spacing w:val="1"/>
          <w:sz w:val="22"/>
          <w:szCs w:val="22"/>
        </w:rPr>
        <w:t>а</w:t>
      </w:r>
      <w:r w:rsidR="004D1551" w:rsidRPr="007008AE">
        <w:rPr>
          <w:color w:val="3F3F3F"/>
          <w:spacing w:val="1"/>
          <w:sz w:val="22"/>
          <w:szCs w:val="22"/>
        </w:rPr>
        <w:t xml:space="preserve"> </w:t>
      </w:r>
      <w:r w:rsidRPr="007008AE">
        <w:rPr>
          <w:color w:val="3F3F3F"/>
          <w:sz w:val="22"/>
          <w:szCs w:val="22"/>
        </w:rPr>
        <w:t>и</w:t>
      </w:r>
      <w:r w:rsidRPr="007008AE">
        <w:rPr>
          <w:color w:val="3F3F3F"/>
          <w:spacing w:val="23"/>
          <w:w w:val="88"/>
          <w:sz w:val="22"/>
          <w:szCs w:val="22"/>
        </w:rPr>
        <w:t>нспекција</w:t>
      </w:r>
      <w:r w:rsidR="004D1551" w:rsidRPr="007008AE">
        <w:rPr>
          <w:color w:val="3F3F3F"/>
          <w:spacing w:val="23"/>
          <w:w w:val="88"/>
          <w:sz w:val="22"/>
          <w:szCs w:val="22"/>
        </w:rPr>
        <w:t xml:space="preserve"> </w:t>
      </w:r>
      <w:r w:rsidRPr="007008AE">
        <w:rPr>
          <w:color w:val="050505"/>
          <w:sz w:val="22"/>
          <w:szCs w:val="22"/>
        </w:rPr>
        <w:t>и</w:t>
      </w:r>
      <w:r w:rsidR="003262FB" w:rsidRPr="007008AE">
        <w:rPr>
          <w:color w:val="050505"/>
          <w:sz w:val="22"/>
          <w:szCs w:val="22"/>
        </w:rPr>
        <w:t xml:space="preserve"> </w:t>
      </w:r>
      <w:r w:rsidRPr="007008AE">
        <w:rPr>
          <w:color w:val="262626"/>
          <w:spacing w:val="1"/>
          <w:sz w:val="22"/>
          <w:szCs w:val="22"/>
        </w:rPr>
        <w:t>заједни</w:t>
      </w:r>
      <w:r w:rsidRPr="007008AE">
        <w:rPr>
          <w:color w:val="050505"/>
          <w:spacing w:val="1"/>
          <w:sz w:val="22"/>
          <w:szCs w:val="22"/>
        </w:rPr>
        <w:t>ца</w:t>
      </w:r>
      <w:r w:rsidR="004D1551" w:rsidRPr="007008AE">
        <w:rPr>
          <w:color w:val="050505"/>
          <w:spacing w:val="1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морају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да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раде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заједно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као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равноправни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партнери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да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би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идентификовали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одредили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приоритете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решили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актуелне</w:t>
      </w:r>
      <w:r w:rsidR="004D1551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проблеме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побољшања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свеукупног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pacing w:val="2"/>
          <w:sz w:val="22"/>
          <w:szCs w:val="22"/>
        </w:rPr>
        <w:t>квал</w:t>
      </w:r>
      <w:r w:rsidRPr="007008AE">
        <w:rPr>
          <w:color w:val="050505"/>
          <w:spacing w:val="2"/>
          <w:sz w:val="22"/>
          <w:szCs w:val="22"/>
        </w:rPr>
        <w:t>итет</w:t>
      </w:r>
      <w:r w:rsidRPr="007008AE">
        <w:rPr>
          <w:color w:val="262626"/>
          <w:spacing w:val="1"/>
          <w:sz w:val="22"/>
          <w:szCs w:val="22"/>
        </w:rPr>
        <w:t>а</w:t>
      </w:r>
      <w:r w:rsidR="004D1551" w:rsidRPr="007008AE">
        <w:rPr>
          <w:color w:val="262626"/>
          <w:spacing w:val="1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живота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територији</w:t>
      </w:r>
      <w:r w:rsidR="004D1551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3F3F3F"/>
          <w:spacing w:val="-1"/>
          <w:sz w:val="22"/>
          <w:szCs w:val="22"/>
        </w:rPr>
        <w:t>општине Врбас</w:t>
      </w:r>
      <w:r w:rsidR="00C54092">
        <w:rPr>
          <w:color w:val="131313"/>
          <w:sz w:val="22"/>
          <w:szCs w:val="22"/>
        </w:rPr>
        <w:t>.</w:t>
      </w:r>
      <w:r w:rsidRPr="007008AE">
        <w:rPr>
          <w:color w:val="131313"/>
          <w:sz w:val="22"/>
          <w:szCs w:val="22"/>
        </w:rPr>
        <w:t>Тесне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релације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заједнице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pacing w:val="2"/>
          <w:sz w:val="22"/>
          <w:szCs w:val="22"/>
        </w:rPr>
        <w:t>инспекције</w:t>
      </w:r>
      <w:r w:rsidR="00921882" w:rsidRPr="007008AE">
        <w:rPr>
          <w:color w:val="262626"/>
          <w:spacing w:val="2"/>
          <w:sz w:val="22"/>
          <w:szCs w:val="22"/>
        </w:rPr>
        <w:t xml:space="preserve"> заштите животне средине </w:t>
      </w:r>
      <w:r w:rsidRPr="007008AE">
        <w:rPr>
          <w:color w:val="262626"/>
          <w:sz w:val="22"/>
          <w:szCs w:val="22"/>
        </w:rPr>
        <w:t>подстичу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грађане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 xml:space="preserve">да </w:t>
      </w:r>
      <w:r w:rsidRPr="007008AE">
        <w:rPr>
          <w:color w:val="3F3F3F"/>
          <w:sz w:val="22"/>
          <w:szCs w:val="22"/>
        </w:rPr>
        <w:t>у</w:t>
      </w:r>
      <w:r w:rsidRPr="007008AE">
        <w:rPr>
          <w:color w:val="262626"/>
          <w:spacing w:val="1"/>
          <w:sz w:val="22"/>
          <w:szCs w:val="22"/>
        </w:rPr>
        <w:t>казу</w:t>
      </w:r>
      <w:r w:rsidRPr="007008AE">
        <w:rPr>
          <w:color w:val="3F3F3F"/>
          <w:spacing w:val="1"/>
          <w:sz w:val="22"/>
          <w:szCs w:val="22"/>
        </w:rPr>
        <w:t>ј</w:t>
      </w:r>
      <w:r w:rsidRPr="007008AE">
        <w:rPr>
          <w:color w:val="262626"/>
          <w:spacing w:val="1"/>
          <w:sz w:val="22"/>
          <w:szCs w:val="22"/>
        </w:rPr>
        <w:t>у</w:t>
      </w:r>
      <w:r w:rsidRPr="007008AE">
        <w:rPr>
          <w:color w:val="262626"/>
          <w:sz w:val="22"/>
          <w:szCs w:val="22"/>
        </w:rPr>
        <w:t xml:space="preserve"> на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pacing w:val="1"/>
          <w:sz w:val="22"/>
          <w:szCs w:val="22"/>
        </w:rPr>
        <w:t>проблеме</w:t>
      </w:r>
      <w:r w:rsidRPr="007008AE">
        <w:rPr>
          <w:color w:val="4D4D4D"/>
          <w:sz w:val="22"/>
          <w:szCs w:val="22"/>
        </w:rPr>
        <w:t>.</w:t>
      </w:r>
      <w:proofErr w:type="gramEnd"/>
      <w:r w:rsidR="00921882" w:rsidRPr="007008AE">
        <w:rPr>
          <w:color w:val="4D4D4D"/>
          <w:sz w:val="22"/>
          <w:szCs w:val="22"/>
        </w:rPr>
        <w:t xml:space="preserve"> </w:t>
      </w:r>
      <w:proofErr w:type="gramStart"/>
      <w:r w:rsidRPr="007008AE">
        <w:rPr>
          <w:color w:val="131313"/>
          <w:sz w:val="22"/>
          <w:szCs w:val="22"/>
        </w:rPr>
        <w:t>Овај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модел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3F3F3F"/>
          <w:spacing w:val="-4"/>
          <w:sz w:val="22"/>
          <w:szCs w:val="22"/>
        </w:rPr>
        <w:t>д</w:t>
      </w:r>
      <w:r w:rsidRPr="007008AE">
        <w:rPr>
          <w:color w:val="262626"/>
          <w:spacing w:val="-4"/>
          <w:sz w:val="22"/>
          <w:szCs w:val="22"/>
        </w:rPr>
        <w:t>аје</w:t>
      </w:r>
      <w:r w:rsidR="00921882" w:rsidRPr="007008AE">
        <w:rPr>
          <w:color w:val="262626"/>
          <w:spacing w:val="-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предност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активном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приступу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проблемима,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који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се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темељи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на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партнерству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с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грађанима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и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исказаним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050505"/>
          <w:sz w:val="22"/>
          <w:szCs w:val="22"/>
        </w:rPr>
        <w:t>п</w:t>
      </w:r>
      <w:r w:rsidRPr="007008AE">
        <w:rPr>
          <w:color w:val="262626"/>
          <w:sz w:val="22"/>
          <w:szCs w:val="22"/>
        </w:rPr>
        <w:t>отреб</w:t>
      </w:r>
      <w:r w:rsidRPr="007008AE">
        <w:rPr>
          <w:color w:val="050505"/>
          <w:sz w:val="22"/>
          <w:szCs w:val="22"/>
        </w:rPr>
        <w:t>ама</w:t>
      </w:r>
      <w:r w:rsidR="00921882" w:rsidRPr="007008AE">
        <w:rPr>
          <w:color w:val="050505"/>
          <w:sz w:val="22"/>
          <w:szCs w:val="22"/>
        </w:rPr>
        <w:t xml:space="preserve"> </w:t>
      </w:r>
      <w:r w:rsidRPr="007008AE">
        <w:rPr>
          <w:color w:val="262626"/>
          <w:spacing w:val="1"/>
          <w:sz w:val="22"/>
          <w:szCs w:val="22"/>
        </w:rPr>
        <w:t>заједн</w:t>
      </w:r>
      <w:r w:rsidRPr="007008AE">
        <w:rPr>
          <w:color w:val="050505"/>
          <w:spacing w:val="1"/>
          <w:sz w:val="22"/>
          <w:szCs w:val="22"/>
        </w:rPr>
        <w:t>ице</w:t>
      </w:r>
      <w:r w:rsidR="00921882" w:rsidRPr="007008AE">
        <w:rPr>
          <w:color w:val="050505"/>
          <w:spacing w:val="1"/>
          <w:sz w:val="22"/>
          <w:szCs w:val="22"/>
        </w:rPr>
        <w:t xml:space="preserve">, </w:t>
      </w:r>
      <w:r w:rsidRPr="007008AE">
        <w:rPr>
          <w:color w:val="131313"/>
          <w:sz w:val="22"/>
          <w:szCs w:val="22"/>
        </w:rPr>
        <w:t>али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050505"/>
          <w:sz w:val="22"/>
          <w:szCs w:val="22"/>
        </w:rPr>
        <w:t>не</w:t>
      </w:r>
      <w:r w:rsidR="00921882" w:rsidRPr="007008AE">
        <w:rPr>
          <w:color w:val="050505"/>
          <w:sz w:val="22"/>
          <w:szCs w:val="22"/>
        </w:rPr>
        <w:t xml:space="preserve"> </w:t>
      </w:r>
      <w:r w:rsidR="00921882" w:rsidRPr="007008AE">
        <w:rPr>
          <w:color w:val="131313"/>
          <w:sz w:val="22"/>
          <w:szCs w:val="22"/>
        </w:rPr>
        <w:t>искљу</w:t>
      </w:r>
      <w:r w:rsidRPr="007008AE">
        <w:rPr>
          <w:color w:val="131313"/>
          <w:sz w:val="22"/>
          <w:szCs w:val="22"/>
        </w:rPr>
        <w:t>чује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ни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самоиницијативно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поступање,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као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ни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реактивно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деловање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већ</w:t>
      </w:r>
      <w:r w:rsidR="00921882" w:rsidRPr="007008AE">
        <w:rPr>
          <w:color w:val="262626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извршена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кажњива</w:t>
      </w:r>
      <w:r w:rsidR="00921882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62626"/>
          <w:sz w:val="22"/>
          <w:szCs w:val="22"/>
        </w:rPr>
        <w:t>дела.</w:t>
      </w:r>
      <w:proofErr w:type="gramEnd"/>
    </w:p>
    <w:p w:rsidR="00D924FA" w:rsidRPr="007008AE" w:rsidRDefault="003C48DF" w:rsidP="00E9460F">
      <w:pPr>
        <w:pStyle w:val="BodyText"/>
        <w:kinsoku w:val="0"/>
        <w:overflowPunct w:val="0"/>
        <w:spacing w:line="234" w:lineRule="auto"/>
        <w:ind w:left="993" w:right="139"/>
        <w:jc w:val="both"/>
        <w:rPr>
          <w:color w:val="000000"/>
          <w:sz w:val="22"/>
          <w:szCs w:val="22"/>
        </w:rPr>
      </w:pPr>
      <w:r w:rsidRPr="003C48DF">
        <w:rPr>
          <w:noProof/>
          <w:sz w:val="22"/>
          <w:szCs w:val="22"/>
        </w:rPr>
        <w:pict>
          <v:rect id="_x0000_s1027" style="position:absolute;left:0;text-align:left;margin-left:23.75pt;margin-top:-80pt;width:62pt;height:166pt;z-index:-251658752;mso-position-horizontal-relative:page" o:allowincell="f" filled="f" stroked="f">
            <v:textbox inset="0,0,0,0">
              <w:txbxContent>
                <w:p w:rsidR="00F25F82" w:rsidRDefault="00F25F82" w:rsidP="00D924FA">
                  <w:pPr>
                    <w:widowControl/>
                    <w:autoSpaceDE/>
                    <w:autoSpaceDN/>
                    <w:adjustRightInd/>
                    <w:spacing w:line="3320" w:lineRule="atLeast"/>
                  </w:pPr>
                </w:p>
                <w:p w:rsidR="00F25F82" w:rsidRDefault="00F25F82" w:rsidP="00D924FA"/>
              </w:txbxContent>
            </v:textbox>
            <w10:wrap anchorx="page"/>
          </v:rect>
        </w:pict>
      </w:r>
      <w:proofErr w:type="gramStart"/>
      <w:r w:rsidR="00D924FA" w:rsidRPr="007008AE">
        <w:rPr>
          <w:color w:val="131313"/>
          <w:sz w:val="22"/>
          <w:szCs w:val="22"/>
        </w:rPr>
        <w:t>Због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тога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су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едукација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грађана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о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сарадњи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и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мерама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превенције,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израда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242424"/>
          <w:sz w:val="22"/>
          <w:szCs w:val="22"/>
        </w:rPr>
        <w:t>упутстава</w:t>
      </w:r>
      <w:r w:rsidR="00921882" w:rsidRPr="007008AE">
        <w:rPr>
          <w:color w:val="242424"/>
          <w:sz w:val="22"/>
          <w:szCs w:val="22"/>
        </w:rPr>
        <w:t xml:space="preserve"> </w:t>
      </w:r>
      <w:r w:rsidR="00D924FA" w:rsidRPr="007008AE">
        <w:rPr>
          <w:color w:val="242424"/>
          <w:sz w:val="22"/>
          <w:szCs w:val="22"/>
        </w:rPr>
        <w:t>за</w:t>
      </w:r>
      <w:r w:rsidR="00921882" w:rsidRPr="007008AE">
        <w:rPr>
          <w:color w:val="242424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поштовање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реда,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идентификација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проблема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и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њихово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решавањ</w:t>
      </w:r>
      <w:r w:rsidR="00D924FA" w:rsidRPr="007008AE">
        <w:rPr>
          <w:color w:val="131313"/>
          <w:spacing w:val="25"/>
          <w:sz w:val="22"/>
          <w:szCs w:val="22"/>
        </w:rPr>
        <w:t>е</w:t>
      </w:r>
      <w:r w:rsidR="00D924FA" w:rsidRPr="007008AE">
        <w:rPr>
          <w:color w:val="3A3A3A"/>
          <w:sz w:val="22"/>
          <w:szCs w:val="22"/>
        </w:rPr>
        <w:t>,</w:t>
      </w:r>
      <w:r w:rsidR="00921882" w:rsidRPr="007008AE">
        <w:rPr>
          <w:color w:val="3A3A3A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као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и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међусобно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поверење,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битни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242424"/>
          <w:sz w:val="22"/>
          <w:szCs w:val="22"/>
        </w:rPr>
        <w:t>сегменти</w:t>
      </w:r>
      <w:r w:rsidR="00921882" w:rsidRPr="007008AE">
        <w:rPr>
          <w:color w:val="242424"/>
          <w:sz w:val="22"/>
          <w:szCs w:val="22"/>
        </w:rPr>
        <w:t xml:space="preserve"> </w:t>
      </w:r>
      <w:r w:rsidR="00D924FA" w:rsidRPr="007008AE">
        <w:rPr>
          <w:color w:val="242424"/>
          <w:sz w:val="22"/>
          <w:szCs w:val="22"/>
        </w:rPr>
        <w:t>успешног</w:t>
      </w:r>
      <w:r w:rsidR="00921882" w:rsidRPr="007008AE">
        <w:rPr>
          <w:color w:val="242424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рада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и</w:t>
      </w:r>
      <w:r w:rsidR="00921882" w:rsidRPr="007008AE">
        <w:rPr>
          <w:color w:val="131313"/>
          <w:sz w:val="22"/>
          <w:szCs w:val="22"/>
        </w:rPr>
        <w:t xml:space="preserve"> </w:t>
      </w:r>
      <w:r w:rsidR="00D924FA" w:rsidRPr="007008AE">
        <w:rPr>
          <w:color w:val="131313"/>
          <w:sz w:val="22"/>
          <w:szCs w:val="22"/>
        </w:rPr>
        <w:t>резултата</w:t>
      </w:r>
      <w:r w:rsidR="00921882" w:rsidRPr="007008AE">
        <w:rPr>
          <w:color w:val="131313"/>
          <w:sz w:val="22"/>
          <w:szCs w:val="22"/>
        </w:rPr>
        <w:t xml:space="preserve"> </w:t>
      </w:r>
      <w:r w:rsidR="002B624A" w:rsidRPr="007008AE">
        <w:rPr>
          <w:color w:val="131313"/>
          <w:sz w:val="22"/>
          <w:szCs w:val="22"/>
        </w:rPr>
        <w:t>инспекције</w:t>
      </w:r>
      <w:r w:rsidR="00921882" w:rsidRPr="007008AE">
        <w:rPr>
          <w:color w:val="131313"/>
          <w:sz w:val="22"/>
          <w:szCs w:val="22"/>
        </w:rPr>
        <w:t xml:space="preserve"> заштите животне средине</w:t>
      </w:r>
      <w:r w:rsidR="00D924FA" w:rsidRPr="007008AE">
        <w:rPr>
          <w:color w:val="131313"/>
          <w:sz w:val="22"/>
          <w:szCs w:val="22"/>
        </w:rPr>
        <w:t>.</w:t>
      </w:r>
      <w:proofErr w:type="gramEnd"/>
    </w:p>
    <w:p w:rsidR="0087600A" w:rsidRPr="007008AE" w:rsidRDefault="0087600A" w:rsidP="00E9460F">
      <w:pPr>
        <w:ind w:left="993"/>
        <w:rPr>
          <w:sz w:val="22"/>
          <w:szCs w:val="22"/>
          <w:lang w:val="sr-Cyrl-CS"/>
        </w:rPr>
      </w:pPr>
    </w:p>
    <w:p w:rsidR="00686701" w:rsidRPr="007008AE" w:rsidRDefault="00686701" w:rsidP="00E9460F">
      <w:pPr>
        <w:pStyle w:val="BodyText"/>
        <w:kinsoku w:val="0"/>
        <w:overflowPunct w:val="0"/>
        <w:spacing w:before="11"/>
        <w:ind w:left="993"/>
        <w:rPr>
          <w:rFonts w:ascii="Arial" w:hAnsi="Arial" w:cs="Arial"/>
          <w:sz w:val="22"/>
          <w:szCs w:val="22"/>
        </w:rPr>
      </w:pPr>
    </w:p>
    <w:p w:rsidR="002B624A" w:rsidRPr="007008AE" w:rsidRDefault="002B624A" w:rsidP="00E9460F">
      <w:pPr>
        <w:pStyle w:val="BodyText"/>
        <w:kinsoku w:val="0"/>
        <w:overflowPunct w:val="0"/>
        <w:spacing w:before="16" w:line="235" w:lineRule="auto"/>
        <w:ind w:left="993" w:right="139"/>
        <w:jc w:val="both"/>
        <w:rPr>
          <w:color w:val="000000"/>
          <w:sz w:val="22"/>
          <w:szCs w:val="22"/>
        </w:rPr>
      </w:pPr>
      <w:proofErr w:type="gramStart"/>
      <w:r w:rsidRPr="007008AE">
        <w:rPr>
          <w:color w:val="131313"/>
          <w:sz w:val="22"/>
          <w:szCs w:val="22"/>
        </w:rPr>
        <w:t>Квалитетан</w:t>
      </w:r>
      <w:r w:rsidR="003262FB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AE224A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ефикасан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инспекције</w:t>
      </w:r>
      <w:r w:rsidR="005641C7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општине Врбас,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као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надзорне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службе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pacing w:val="-3"/>
          <w:sz w:val="22"/>
          <w:szCs w:val="22"/>
        </w:rPr>
        <w:t>сист</w:t>
      </w:r>
      <w:r w:rsidRPr="007008AE">
        <w:rPr>
          <w:color w:val="131313"/>
          <w:spacing w:val="-4"/>
          <w:sz w:val="22"/>
          <w:szCs w:val="22"/>
        </w:rPr>
        <w:t>ему</w:t>
      </w:r>
      <w:r w:rsidR="005641C7" w:rsidRPr="007008AE">
        <w:rPr>
          <w:color w:val="131313"/>
          <w:spacing w:val="-4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локалне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самоуправе,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захтева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pacing w:val="-26"/>
          <w:sz w:val="22"/>
          <w:szCs w:val="22"/>
        </w:rPr>
        <w:t>о</w:t>
      </w:r>
      <w:r w:rsidRPr="007008AE">
        <w:rPr>
          <w:color w:val="131313"/>
          <w:sz w:val="22"/>
          <w:szCs w:val="22"/>
        </w:rPr>
        <w:t>дговарајућу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пажњу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надлежних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органа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грађана,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чему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доприноси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доношење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овог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стратешког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документ</w:t>
      </w:r>
      <w:r w:rsidRPr="007008AE">
        <w:rPr>
          <w:color w:val="131313"/>
          <w:spacing w:val="23"/>
          <w:sz w:val="22"/>
          <w:szCs w:val="22"/>
        </w:rPr>
        <w:t>а</w:t>
      </w:r>
      <w:r w:rsidRPr="007008AE">
        <w:rPr>
          <w:color w:val="3A3A3A"/>
          <w:sz w:val="22"/>
          <w:szCs w:val="22"/>
        </w:rPr>
        <w:t>.</w:t>
      </w:r>
      <w:proofErr w:type="gramEnd"/>
      <w:r w:rsidR="005641C7" w:rsidRPr="007008AE">
        <w:rPr>
          <w:color w:val="3A3A3A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Дугорочно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планирање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развоја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инспекције</w:t>
      </w:r>
      <w:r w:rsidR="005641C7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треба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да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обезбеди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њено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успешно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деловање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граду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сложеном</w:t>
      </w:r>
      <w:r w:rsidR="005641C7" w:rsidRPr="007008AE">
        <w:rPr>
          <w:color w:val="131313"/>
          <w:sz w:val="22"/>
          <w:szCs w:val="22"/>
        </w:rPr>
        <w:t xml:space="preserve"> </w:t>
      </w:r>
      <w:proofErr w:type="gramStart"/>
      <w:r w:rsidRPr="007008AE">
        <w:rPr>
          <w:color w:val="131313"/>
          <w:sz w:val="22"/>
          <w:szCs w:val="22"/>
        </w:rPr>
        <w:t>проблематиком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 xml:space="preserve"> одржавања</w:t>
      </w:r>
      <w:proofErr w:type="gramEnd"/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комуналног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другог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јавног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реда.</w:t>
      </w:r>
      <w:r w:rsidR="005641C7" w:rsidRPr="007008AE">
        <w:rPr>
          <w:color w:val="131313"/>
          <w:sz w:val="22"/>
          <w:szCs w:val="22"/>
        </w:rPr>
        <w:t xml:space="preserve"> </w:t>
      </w:r>
      <w:proofErr w:type="gramStart"/>
      <w:r w:rsidRPr="007008AE">
        <w:rPr>
          <w:rFonts w:ascii="Arial" w:hAnsi="Arial" w:cs="Arial"/>
          <w:color w:val="131313"/>
          <w:sz w:val="22"/>
          <w:szCs w:val="22"/>
        </w:rPr>
        <w:t>У</w:t>
      </w:r>
      <w:r w:rsidR="005641C7" w:rsidRPr="007008AE">
        <w:rPr>
          <w:rFonts w:ascii="Arial" w:hAnsi="Arial" w:cs="Arial"/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ту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сврху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анализирана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су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почетна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искуства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општи</w:t>
      </w:r>
      <w:r w:rsidR="005641C7" w:rsidRPr="007008AE">
        <w:rPr>
          <w:color w:val="131313"/>
          <w:sz w:val="22"/>
          <w:szCs w:val="22"/>
        </w:rPr>
        <w:t xml:space="preserve"> контексти </w:t>
      </w:r>
      <w:r w:rsidRPr="007008AE">
        <w:rPr>
          <w:color w:val="131313"/>
          <w:sz w:val="22"/>
          <w:szCs w:val="22"/>
        </w:rPr>
        <w:t>коме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инспекција</w:t>
      </w:r>
      <w:r w:rsidR="005641C7" w:rsidRPr="007008AE">
        <w:rPr>
          <w:color w:val="131313"/>
          <w:sz w:val="22"/>
          <w:szCs w:val="22"/>
        </w:rPr>
        <w:t xml:space="preserve"> заштите животне средине </w:t>
      </w:r>
      <w:r w:rsidRPr="007008AE">
        <w:rPr>
          <w:color w:val="131313"/>
          <w:sz w:val="22"/>
          <w:szCs w:val="22"/>
        </w:rPr>
        <w:t>делује.</w:t>
      </w:r>
      <w:proofErr w:type="gramEnd"/>
      <w:r w:rsidR="005641C7" w:rsidRPr="007008AE">
        <w:rPr>
          <w:color w:val="131313"/>
          <w:sz w:val="22"/>
          <w:szCs w:val="22"/>
        </w:rPr>
        <w:t xml:space="preserve"> </w:t>
      </w:r>
      <w:proofErr w:type="gramStart"/>
      <w:r w:rsidRPr="007008AE">
        <w:rPr>
          <w:color w:val="131313"/>
          <w:sz w:val="22"/>
          <w:szCs w:val="22"/>
        </w:rPr>
        <w:t>Остварујући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своју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улогу,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одређен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начин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између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инспекцијских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служби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</w:t>
      </w:r>
      <w:r w:rsidR="005641C7" w:rsidRPr="007008AE">
        <w:rPr>
          <w:color w:val="131313"/>
          <w:sz w:val="22"/>
          <w:szCs w:val="22"/>
        </w:rPr>
        <w:t xml:space="preserve"> </w:t>
      </w:r>
      <w:r w:rsidR="00AE224A">
        <w:rPr>
          <w:color w:val="131313"/>
          <w:sz w:val="22"/>
          <w:szCs w:val="22"/>
        </w:rPr>
        <w:t>полиције,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инспекција</w:t>
      </w:r>
      <w:r w:rsidR="00AE224A">
        <w:rPr>
          <w:color w:val="242424"/>
          <w:sz w:val="22"/>
          <w:szCs w:val="22"/>
        </w:rPr>
        <w:t xml:space="preserve"> заштите животне средине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треба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да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постане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истински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сервис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у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служби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грађана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са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којима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гради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партнерске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односе,</w:t>
      </w:r>
      <w:r w:rsidR="00AE224A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а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ради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242424"/>
          <w:sz w:val="22"/>
          <w:szCs w:val="22"/>
        </w:rPr>
        <w:t>заштите</w:t>
      </w:r>
      <w:r w:rsidR="005641C7" w:rsidRPr="007008AE">
        <w:rPr>
          <w:color w:val="242424"/>
          <w:sz w:val="22"/>
          <w:szCs w:val="22"/>
        </w:rPr>
        <w:t xml:space="preserve"> </w:t>
      </w:r>
      <w:r w:rsidRPr="007008AE">
        <w:rPr>
          <w:color w:val="131313"/>
          <w:sz w:val="22"/>
          <w:szCs w:val="22"/>
        </w:rPr>
        <w:t>њихових</w:t>
      </w:r>
      <w:r w:rsidR="005641C7" w:rsidRPr="007008AE">
        <w:rPr>
          <w:color w:val="131313"/>
          <w:sz w:val="22"/>
          <w:szCs w:val="22"/>
        </w:rPr>
        <w:t xml:space="preserve"> </w:t>
      </w:r>
      <w:r w:rsidRPr="007008AE">
        <w:rPr>
          <w:color w:val="131313"/>
          <w:w w:val="95"/>
          <w:sz w:val="22"/>
          <w:szCs w:val="22"/>
        </w:rPr>
        <w:t>права</w:t>
      </w:r>
      <w:r w:rsidR="005641C7" w:rsidRPr="007008AE">
        <w:rPr>
          <w:color w:val="131313"/>
          <w:w w:val="95"/>
          <w:sz w:val="22"/>
          <w:szCs w:val="22"/>
        </w:rPr>
        <w:t xml:space="preserve"> </w:t>
      </w:r>
      <w:r w:rsidRPr="007008AE">
        <w:rPr>
          <w:color w:val="131313"/>
          <w:w w:val="95"/>
          <w:sz w:val="22"/>
          <w:szCs w:val="22"/>
        </w:rPr>
        <w:t>и</w:t>
      </w:r>
      <w:r w:rsidR="005641C7" w:rsidRPr="007008AE">
        <w:rPr>
          <w:color w:val="131313"/>
          <w:w w:val="95"/>
          <w:sz w:val="22"/>
          <w:szCs w:val="22"/>
        </w:rPr>
        <w:t xml:space="preserve"> </w:t>
      </w:r>
      <w:r w:rsidRPr="007008AE">
        <w:rPr>
          <w:color w:val="131313"/>
          <w:w w:val="95"/>
          <w:sz w:val="22"/>
          <w:szCs w:val="22"/>
        </w:rPr>
        <w:t>интереса.</w:t>
      </w:r>
      <w:proofErr w:type="gramEnd"/>
    </w:p>
    <w:p w:rsidR="00686701" w:rsidRDefault="00686701" w:rsidP="00E9460F">
      <w:pPr>
        <w:widowControl/>
        <w:autoSpaceDE/>
        <w:autoSpaceDN/>
        <w:adjustRightInd/>
        <w:ind w:left="993"/>
        <w:rPr>
          <w:color w:val="000000"/>
          <w:sz w:val="21"/>
          <w:szCs w:val="21"/>
        </w:rPr>
      </w:pPr>
    </w:p>
    <w:p w:rsidR="005634C1" w:rsidRDefault="005634C1" w:rsidP="00E9460F">
      <w:pPr>
        <w:widowControl/>
        <w:autoSpaceDE/>
        <w:autoSpaceDN/>
        <w:adjustRightInd/>
        <w:ind w:left="993"/>
        <w:rPr>
          <w:color w:val="000000"/>
          <w:sz w:val="21"/>
          <w:szCs w:val="21"/>
        </w:rPr>
      </w:pPr>
    </w:p>
    <w:p w:rsidR="00A415BA" w:rsidRPr="00ED0AD9" w:rsidRDefault="00A415BA" w:rsidP="001C3594">
      <w:pPr>
        <w:pStyle w:val="BodyText"/>
        <w:kinsoku w:val="0"/>
        <w:overflowPunct w:val="0"/>
        <w:ind w:left="993"/>
        <w:jc w:val="center"/>
        <w:rPr>
          <w:b/>
          <w:color w:val="000000"/>
          <w:sz w:val="22"/>
          <w:szCs w:val="22"/>
        </w:rPr>
      </w:pPr>
      <w:r w:rsidRPr="00ED0AD9">
        <w:rPr>
          <w:b/>
          <w:color w:val="131313"/>
          <w:sz w:val="22"/>
          <w:szCs w:val="22"/>
        </w:rPr>
        <w:t xml:space="preserve">I </w:t>
      </w:r>
      <w:r w:rsidRPr="00ED0AD9">
        <w:rPr>
          <w:b/>
          <w:color w:val="242424"/>
          <w:sz w:val="22"/>
          <w:szCs w:val="22"/>
        </w:rPr>
        <w:t>СВРХА</w:t>
      </w:r>
      <w:r w:rsidR="005641C7" w:rsidRPr="00ED0AD9">
        <w:rPr>
          <w:b/>
          <w:color w:val="242424"/>
          <w:sz w:val="22"/>
          <w:szCs w:val="22"/>
        </w:rPr>
        <w:t xml:space="preserve"> </w:t>
      </w:r>
      <w:r w:rsidRPr="00ED0AD9">
        <w:rPr>
          <w:b/>
          <w:color w:val="131313"/>
          <w:sz w:val="22"/>
          <w:szCs w:val="22"/>
        </w:rPr>
        <w:t>И</w:t>
      </w:r>
      <w:r w:rsidR="005641C7" w:rsidRPr="00ED0AD9">
        <w:rPr>
          <w:b/>
          <w:color w:val="131313"/>
          <w:sz w:val="22"/>
          <w:szCs w:val="22"/>
        </w:rPr>
        <w:t xml:space="preserve"> </w:t>
      </w:r>
      <w:r w:rsidRPr="00ED0AD9">
        <w:rPr>
          <w:b/>
          <w:color w:val="131313"/>
          <w:sz w:val="22"/>
          <w:szCs w:val="22"/>
        </w:rPr>
        <w:t>УНУТРАШЊЕ</w:t>
      </w:r>
      <w:r w:rsidR="005641C7" w:rsidRPr="00ED0AD9">
        <w:rPr>
          <w:b/>
          <w:color w:val="131313"/>
          <w:sz w:val="22"/>
          <w:szCs w:val="22"/>
        </w:rPr>
        <w:t xml:space="preserve"> </w:t>
      </w:r>
      <w:r w:rsidRPr="00ED0AD9">
        <w:rPr>
          <w:b/>
          <w:color w:val="131313"/>
          <w:sz w:val="22"/>
          <w:szCs w:val="22"/>
        </w:rPr>
        <w:t>УРЕЂЕЊЕ</w:t>
      </w:r>
      <w:r w:rsidR="005641C7" w:rsidRPr="00ED0AD9">
        <w:rPr>
          <w:b/>
          <w:color w:val="131313"/>
          <w:sz w:val="22"/>
          <w:szCs w:val="22"/>
        </w:rPr>
        <w:t xml:space="preserve"> </w:t>
      </w:r>
      <w:r w:rsidR="00486082" w:rsidRPr="00ED0AD9">
        <w:rPr>
          <w:b/>
          <w:color w:val="131313"/>
          <w:sz w:val="22"/>
          <w:szCs w:val="22"/>
        </w:rPr>
        <w:t>ИНСПЕКЦИЈЕ</w:t>
      </w:r>
      <w:r w:rsidR="005641C7" w:rsidRPr="00ED0AD9">
        <w:rPr>
          <w:b/>
          <w:color w:val="131313"/>
          <w:sz w:val="22"/>
          <w:szCs w:val="22"/>
        </w:rPr>
        <w:t xml:space="preserve"> ЗАШТИТЕ ЖИВОТНЕ СРЕДИНЕ</w:t>
      </w:r>
    </w:p>
    <w:p w:rsidR="00A415BA" w:rsidRDefault="00A415BA" w:rsidP="00E9460F">
      <w:pPr>
        <w:pStyle w:val="BodyText"/>
        <w:kinsoku w:val="0"/>
        <w:overflowPunct w:val="0"/>
        <w:spacing w:before="4"/>
        <w:ind w:left="993"/>
        <w:rPr>
          <w:sz w:val="19"/>
          <w:szCs w:val="19"/>
        </w:rPr>
      </w:pPr>
    </w:p>
    <w:p w:rsidR="00A415BA" w:rsidRPr="00F73D88" w:rsidRDefault="003C1C6C" w:rsidP="00F73D88">
      <w:pPr>
        <w:jc w:val="both"/>
        <w:rPr>
          <w:color w:val="000000"/>
          <w:sz w:val="22"/>
          <w:szCs w:val="22"/>
        </w:rPr>
      </w:pPr>
      <w:r w:rsidRPr="00F73D88">
        <w:rPr>
          <w:color w:val="131313"/>
          <w:sz w:val="22"/>
          <w:szCs w:val="22"/>
        </w:rPr>
        <w:t>И</w:t>
      </w:r>
      <w:r w:rsidR="002B4B27" w:rsidRPr="00F73D88">
        <w:rPr>
          <w:color w:val="131313"/>
          <w:sz w:val="22"/>
          <w:szCs w:val="22"/>
        </w:rPr>
        <w:t>нспекција</w:t>
      </w:r>
      <w:r w:rsidRPr="00F73D88">
        <w:rPr>
          <w:color w:val="131313"/>
          <w:sz w:val="22"/>
          <w:szCs w:val="22"/>
        </w:rPr>
        <w:t xml:space="preserve"> заштите животне средине </w:t>
      </w:r>
      <w:r w:rsidR="002B4B27" w:rsidRPr="00F73D88">
        <w:rPr>
          <w:color w:val="131313"/>
          <w:sz w:val="22"/>
          <w:szCs w:val="22"/>
        </w:rPr>
        <w:t>општине Врбас</w:t>
      </w:r>
      <w:r w:rsidR="00A415BA" w:rsidRPr="00F73D88">
        <w:rPr>
          <w:color w:val="242424"/>
          <w:sz w:val="22"/>
          <w:szCs w:val="22"/>
        </w:rPr>
        <w:t>,</w:t>
      </w:r>
      <w:r w:rsidRPr="00F73D88">
        <w:rPr>
          <w:color w:val="242424"/>
          <w:sz w:val="22"/>
          <w:szCs w:val="22"/>
        </w:rPr>
        <w:t xml:space="preserve"> </w:t>
      </w:r>
      <w:r w:rsidR="00A415BA" w:rsidRPr="00F73D88">
        <w:rPr>
          <w:color w:val="242424"/>
          <w:sz w:val="22"/>
          <w:szCs w:val="22"/>
        </w:rPr>
        <w:t>основана</w:t>
      </w:r>
      <w:r w:rsidRPr="00F73D88">
        <w:rPr>
          <w:color w:val="242424"/>
          <w:sz w:val="22"/>
          <w:szCs w:val="22"/>
        </w:rPr>
        <w:t xml:space="preserve"> </w:t>
      </w:r>
      <w:r w:rsidR="00A415BA" w:rsidRPr="00F73D88">
        <w:rPr>
          <w:color w:val="131313"/>
          <w:sz w:val="22"/>
          <w:szCs w:val="22"/>
        </w:rPr>
        <w:t>је</w:t>
      </w:r>
      <w:r w:rsidRPr="00F73D88">
        <w:rPr>
          <w:color w:val="131313"/>
          <w:sz w:val="22"/>
          <w:szCs w:val="22"/>
        </w:rPr>
        <w:t xml:space="preserve"> </w:t>
      </w:r>
      <w:r w:rsidR="00A415BA" w:rsidRPr="00F73D88">
        <w:rPr>
          <w:color w:val="242424"/>
          <w:sz w:val="22"/>
          <w:szCs w:val="22"/>
        </w:rPr>
        <w:t>у</w:t>
      </w:r>
      <w:r w:rsidRPr="00F73D88">
        <w:rPr>
          <w:color w:val="242424"/>
          <w:sz w:val="22"/>
          <w:szCs w:val="22"/>
        </w:rPr>
        <w:t xml:space="preserve"> </w:t>
      </w:r>
      <w:r w:rsidR="00A415BA" w:rsidRPr="00F73D88">
        <w:rPr>
          <w:color w:val="131313"/>
          <w:sz w:val="22"/>
          <w:szCs w:val="22"/>
        </w:rPr>
        <w:t>складу</w:t>
      </w:r>
      <w:r w:rsidRPr="00F73D88">
        <w:rPr>
          <w:color w:val="131313"/>
          <w:sz w:val="22"/>
          <w:szCs w:val="22"/>
        </w:rPr>
        <w:t xml:space="preserve"> </w:t>
      </w:r>
      <w:r w:rsidR="00A415BA" w:rsidRPr="00F73D88">
        <w:rPr>
          <w:color w:val="131313"/>
          <w:sz w:val="22"/>
          <w:szCs w:val="22"/>
        </w:rPr>
        <w:t>са</w:t>
      </w:r>
      <w:r w:rsidRPr="00F73D88">
        <w:rPr>
          <w:color w:val="131313"/>
          <w:sz w:val="22"/>
          <w:szCs w:val="22"/>
        </w:rPr>
        <w:t xml:space="preserve"> </w:t>
      </w:r>
      <w:r w:rsidR="00A415BA" w:rsidRPr="00F73D88">
        <w:rPr>
          <w:color w:val="242424"/>
          <w:sz w:val="22"/>
          <w:szCs w:val="22"/>
        </w:rPr>
        <w:t>Законом</w:t>
      </w:r>
      <w:r w:rsidRPr="00F73D88">
        <w:rPr>
          <w:color w:val="242424"/>
          <w:sz w:val="22"/>
          <w:szCs w:val="22"/>
        </w:rPr>
        <w:t xml:space="preserve"> о заштити животне средине </w:t>
      </w:r>
      <w:r w:rsidR="00C26D76">
        <w:rPr>
          <w:color w:val="242424"/>
          <w:sz w:val="22"/>
          <w:szCs w:val="22"/>
        </w:rPr>
        <w:t xml:space="preserve">(Сл.гласник РС, број </w:t>
      </w:r>
      <w:r w:rsidR="00C26D76">
        <w:rPr>
          <w:rFonts w:ascii="Times New Roman CYR" w:eastAsia="Times New Roman" w:hAnsi="Times New Roman CYR" w:cs="Times New Roman CYR"/>
        </w:rPr>
        <w:t xml:space="preserve">66/91, 83/92, 53/93, 67/93, 48/94, 53/95) </w:t>
      </w:r>
      <w:r w:rsidR="00591650" w:rsidRPr="00F73D88">
        <w:rPr>
          <w:color w:val="131313"/>
          <w:sz w:val="22"/>
          <w:szCs w:val="22"/>
        </w:rPr>
        <w:t>и</w:t>
      </w:r>
      <w:r w:rsidR="00EE7853" w:rsidRPr="00F73D88">
        <w:rPr>
          <w:color w:val="131313"/>
          <w:sz w:val="22"/>
          <w:szCs w:val="22"/>
        </w:rPr>
        <w:t xml:space="preserve"> Одлуке о општинској управи </w:t>
      </w:r>
      <w:r w:rsidR="00EE7853" w:rsidRPr="00F73D88">
        <w:rPr>
          <w:color w:val="242424"/>
          <w:spacing w:val="-3"/>
          <w:sz w:val="22"/>
          <w:szCs w:val="22"/>
        </w:rPr>
        <w:t>("</w:t>
      </w:r>
      <w:r w:rsidR="00EE7853" w:rsidRPr="00F73D88">
        <w:rPr>
          <w:color w:val="242424"/>
          <w:spacing w:val="-4"/>
          <w:sz w:val="22"/>
          <w:szCs w:val="22"/>
        </w:rPr>
        <w:t>Службени</w:t>
      </w:r>
      <w:r w:rsidR="00C26D76">
        <w:rPr>
          <w:color w:val="242424"/>
          <w:spacing w:val="-4"/>
          <w:sz w:val="22"/>
          <w:szCs w:val="22"/>
        </w:rPr>
        <w:t xml:space="preserve"> </w:t>
      </w:r>
      <w:r w:rsidR="00EE7853" w:rsidRPr="00F73D88">
        <w:rPr>
          <w:color w:val="242424"/>
          <w:sz w:val="22"/>
          <w:szCs w:val="22"/>
        </w:rPr>
        <w:t>листопштине Врбас",</w:t>
      </w:r>
      <w:r w:rsidR="00EE7853" w:rsidRPr="00F73D88">
        <w:rPr>
          <w:color w:val="131313"/>
          <w:sz w:val="22"/>
          <w:szCs w:val="22"/>
        </w:rPr>
        <w:t>број</w:t>
      </w:r>
      <w:r w:rsidR="00591650" w:rsidRPr="00F73D88">
        <w:rPr>
          <w:rFonts w:ascii="Times New Roman CYR" w:eastAsia="Times New Roman" w:hAnsi="Times New Roman CYR" w:cs="Times New Roman CYR"/>
          <w:sz w:val="22"/>
          <w:szCs w:val="22"/>
        </w:rPr>
        <w:t>3/14, 3/15, 17/15,20/15, 18/16,23/17, 26/17  и 29</w:t>
      </w:r>
      <w:r w:rsidR="00EE7853" w:rsidRPr="00F73D88">
        <w:rPr>
          <w:rFonts w:ascii="Times New Roman CYR" w:eastAsia="Times New Roman" w:hAnsi="Times New Roman CYR" w:cs="Times New Roman CYR"/>
          <w:sz w:val="22"/>
          <w:szCs w:val="22"/>
        </w:rPr>
        <w:t>/201</w:t>
      </w:r>
      <w:r w:rsidR="00591650" w:rsidRPr="00F73D88">
        <w:rPr>
          <w:rFonts w:ascii="Times New Roman CYR" w:eastAsia="Times New Roman" w:hAnsi="Times New Roman CYR" w:cs="Times New Roman CYR"/>
          <w:sz w:val="22"/>
          <w:szCs w:val="22"/>
        </w:rPr>
        <w:t>7</w:t>
      </w:r>
      <w:r w:rsidR="00EE7853" w:rsidRPr="00F73D88">
        <w:rPr>
          <w:color w:val="131313"/>
          <w:sz w:val="22"/>
          <w:szCs w:val="22"/>
        </w:rPr>
        <w:t>)</w:t>
      </w:r>
      <w:r w:rsidR="00F73D88" w:rsidRPr="00F73D88">
        <w:rPr>
          <w:color w:val="131313"/>
          <w:sz w:val="22"/>
          <w:szCs w:val="22"/>
        </w:rPr>
        <w:t xml:space="preserve">. </w:t>
      </w:r>
      <w:r w:rsidR="00F73D88" w:rsidRPr="00F73D88">
        <w:rPr>
          <w:sz w:val="22"/>
          <w:szCs w:val="22"/>
        </w:rPr>
        <w:t xml:space="preserve">Инспекција заштите животне средине врши контролу и надзор над </w:t>
      </w:r>
      <w:proofErr w:type="gramStart"/>
      <w:r w:rsidR="00F73D88" w:rsidRPr="00F73D88">
        <w:rPr>
          <w:sz w:val="22"/>
          <w:szCs w:val="22"/>
        </w:rPr>
        <w:t>спровођењем  Закона</w:t>
      </w:r>
      <w:proofErr w:type="gramEnd"/>
      <w:r w:rsidR="00F73D88" w:rsidRPr="00F73D88">
        <w:rPr>
          <w:sz w:val="22"/>
          <w:szCs w:val="22"/>
        </w:rPr>
        <w:t xml:space="preserve"> из ове области који су дати у надлежност локалним самоуправама односно њеним органима у првостепеном  поступку. То </w:t>
      </w:r>
      <w:proofErr w:type="gramStart"/>
      <w:r w:rsidR="00F73D88" w:rsidRPr="00F73D88">
        <w:rPr>
          <w:sz w:val="22"/>
          <w:szCs w:val="22"/>
        </w:rPr>
        <w:t>се  првенствено</w:t>
      </w:r>
      <w:proofErr w:type="gramEnd"/>
      <w:r w:rsidR="00F73D88" w:rsidRPr="00F73D88">
        <w:rPr>
          <w:sz w:val="22"/>
          <w:szCs w:val="22"/>
        </w:rPr>
        <w:t xml:space="preserve"> односи на вршење контроле и инспекцијског надзора  кроз основни Закон о заштити животне средине, Закон о управљању отпадом, Закон о заштити од буке у животној средини, Закон о процени утицаја на животну средину, Закон о за</w:t>
      </w:r>
      <w:r w:rsidR="00AE224A">
        <w:rPr>
          <w:sz w:val="22"/>
          <w:szCs w:val="22"/>
        </w:rPr>
        <w:t>штити од нејонизујућих зрачења,</w:t>
      </w:r>
      <w:r w:rsidR="00F73D88" w:rsidRPr="00F73D88">
        <w:rPr>
          <w:sz w:val="22"/>
          <w:szCs w:val="22"/>
        </w:rPr>
        <w:t xml:space="preserve"> Закон о заштити вездуха, Закон о интегрисаном спречавању и контроли загађивања, Закон о заштити природе, као и на низ подзаконских аката (уредбе, правилници и сл) којима су ближе регулисане и дефинисане поједине области.  </w:t>
      </w:r>
    </w:p>
    <w:p w:rsidR="00DD095E" w:rsidRDefault="00DD095E" w:rsidP="00E9460F">
      <w:pPr>
        <w:widowControl/>
        <w:autoSpaceDE/>
        <w:autoSpaceDN/>
        <w:adjustRightInd/>
        <w:ind w:left="993"/>
        <w:rPr>
          <w:color w:val="000000"/>
          <w:sz w:val="21"/>
          <w:szCs w:val="21"/>
        </w:rPr>
      </w:pPr>
    </w:p>
    <w:p w:rsidR="00DD095E" w:rsidRPr="00AE224A" w:rsidRDefault="00AE224A" w:rsidP="00AE224A">
      <w:pPr>
        <w:pStyle w:val="BodyText"/>
        <w:kinsoku w:val="0"/>
        <w:overflowPunct w:val="0"/>
        <w:ind w:left="0"/>
        <w:rPr>
          <w:b/>
          <w:color w:val="0F0F0F"/>
          <w:sz w:val="22"/>
          <w:szCs w:val="22"/>
        </w:rPr>
      </w:pPr>
      <w:r>
        <w:rPr>
          <w:b/>
          <w:color w:val="0F0F0F"/>
          <w:sz w:val="22"/>
          <w:szCs w:val="22"/>
        </w:rPr>
        <w:t xml:space="preserve">       1.</w:t>
      </w:r>
      <w:r w:rsidR="00DD095E" w:rsidRPr="00AE224A">
        <w:rPr>
          <w:b/>
          <w:color w:val="0F0F0F"/>
          <w:sz w:val="22"/>
          <w:szCs w:val="22"/>
        </w:rPr>
        <w:t>Унутрашње</w:t>
      </w:r>
      <w:r w:rsidR="00F73D88" w:rsidRPr="00AE224A">
        <w:rPr>
          <w:b/>
          <w:color w:val="0F0F0F"/>
          <w:sz w:val="22"/>
          <w:szCs w:val="22"/>
        </w:rPr>
        <w:t xml:space="preserve"> </w:t>
      </w:r>
      <w:r w:rsidR="00DD095E" w:rsidRPr="00AE224A">
        <w:rPr>
          <w:b/>
          <w:color w:val="1F1F1F"/>
          <w:sz w:val="22"/>
          <w:szCs w:val="22"/>
        </w:rPr>
        <w:t>уређење</w:t>
      </w:r>
      <w:r w:rsidR="00F73D88" w:rsidRPr="00AE224A">
        <w:rPr>
          <w:b/>
          <w:color w:val="1F1F1F"/>
          <w:sz w:val="22"/>
          <w:szCs w:val="22"/>
        </w:rPr>
        <w:t xml:space="preserve"> </w:t>
      </w:r>
      <w:r w:rsidR="00DD095E" w:rsidRPr="00AE224A">
        <w:rPr>
          <w:b/>
          <w:color w:val="0F0F0F"/>
          <w:sz w:val="22"/>
          <w:szCs w:val="22"/>
        </w:rPr>
        <w:t>и</w:t>
      </w:r>
      <w:r w:rsidR="00F73D88" w:rsidRPr="00AE224A">
        <w:rPr>
          <w:b/>
          <w:color w:val="0F0F0F"/>
          <w:sz w:val="22"/>
          <w:szCs w:val="22"/>
        </w:rPr>
        <w:t xml:space="preserve"> </w:t>
      </w:r>
      <w:r w:rsidR="00DD095E" w:rsidRPr="00AE224A">
        <w:rPr>
          <w:b/>
          <w:color w:val="0F0F0F"/>
          <w:sz w:val="22"/>
          <w:szCs w:val="22"/>
        </w:rPr>
        <w:t>људство</w:t>
      </w:r>
      <w:r w:rsidR="00F73D88" w:rsidRPr="00AE224A">
        <w:rPr>
          <w:b/>
          <w:color w:val="0F0F0F"/>
          <w:sz w:val="22"/>
          <w:szCs w:val="22"/>
        </w:rPr>
        <w:t xml:space="preserve"> </w:t>
      </w:r>
      <w:r w:rsidR="00DD095E" w:rsidRPr="00AE224A">
        <w:rPr>
          <w:b/>
          <w:color w:val="0F0F0F"/>
          <w:sz w:val="22"/>
          <w:szCs w:val="22"/>
        </w:rPr>
        <w:t>инспекције</w:t>
      </w:r>
      <w:r w:rsidR="00F73D88" w:rsidRPr="00AE224A">
        <w:rPr>
          <w:b/>
          <w:color w:val="0F0F0F"/>
          <w:sz w:val="22"/>
          <w:szCs w:val="22"/>
        </w:rPr>
        <w:t xml:space="preserve"> заштите животне средине</w:t>
      </w:r>
    </w:p>
    <w:p w:rsidR="00992C6F" w:rsidRPr="00496903" w:rsidRDefault="00992C6F" w:rsidP="00E9460F">
      <w:pPr>
        <w:pStyle w:val="BodyText"/>
        <w:kinsoku w:val="0"/>
        <w:overflowPunct w:val="0"/>
        <w:ind w:left="993"/>
        <w:rPr>
          <w:color w:val="000000"/>
          <w:sz w:val="22"/>
          <w:szCs w:val="22"/>
        </w:rPr>
      </w:pPr>
    </w:p>
    <w:p w:rsidR="00992C6F" w:rsidRPr="008032EF" w:rsidRDefault="008F6E28" w:rsidP="00E82865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>
        <w:rPr>
          <w:color w:val="131313"/>
          <w:sz w:val="21"/>
          <w:szCs w:val="21"/>
        </w:rPr>
        <w:t>Одлука</w:t>
      </w:r>
      <w:r w:rsidR="007A3AF6">
        <w:rPr>
          <w:color w:val="131313"/>
          <w:sz w:val="21"/>
          <w:szCs w:val="21"/>
        </w:rPr>
        <w:t xml:space="preserve"> о општинској управи </w:t>
      </w:r>
      <w:r w:rsidR="007A3AF6">
        <w:rPr>
          <w:color w:val="242424"/>
          <w:spacing w:val="-3"/>
          <w:sz w:val="21"/>
          <w:szCs w:val="21"/>
        </w:rPr>
        <w:t>("</w:t>
      </w:r>
      <w:r w:rsidR="007A3AF6">
        <w:rPr>
          <w:color w:val="242424"/>
          <w:spacing w:val="-4"/>
          <w:sz w:val="21"/>
          <w:szCs w:val="21"/>
        </w:rPr>
        <w:t>Службе</w:t>
      </w:r>
      <w:r>
        <w:rPr>
          <w:color w:val="242424"/>
          <w:spacing w:val="-4"/>
          <w:sz w:val="21"/>
          <w:szCs w:val="21"/>
        </w:rPr>
        <w:t xml:space="preserve">ни </w:t>
      </w:r>
      <w:r w:rsidR="007A3AF6">
        <w:rPr>
          <w:color w:val="242424"/>
          <w:sz w:val="21"/>
          <w:szCs w:val="21"/>
        </w:rPr>
        <w:t>лист</w:t>
      </w:r>
      <w:r>
        <w:rPr>
          <w:color w:val="242424"/>
          <w:sz w:val="21"/>
          <w:szCs w:val="21"/>
        </w:rPr>
        <w:t xml:space="preserve"> </w:t>
      </w:r>
      <w:r w:rsidR="007A3AF6">
        <w:rPr>
          <w:color w:val="242424"/>
          <w:sz w:val="21"/>
          <w:szCs w:val="21"/>
        </w:rPr>
        <w:t>општине Врбас",</w:t>
      </w:r>
      <w:r w:rsidR="007A3AF6">
        <w:rPr>
          <w:color w:val="131313"/>
          <w:sz w:val="21"/>
          <w:szCs w:val="21"/>
        </w:rPr>
        <w:t>број</w:t>
      </w:r>
      <w:r w:rsidR="007A3AF6">
        <w:rPr>
          <w:rFonts w:ascii="Times New Roman CYR" w:eastAsia="Times New Roman" w:hAnsi="Times New Roman CYR" w:cs="Times New Roman CYR"/>
        </w:rPr>
        <w:t>3/14, 3/15, 1</w:t>
      </w:r>
      <w:r>
        <w:rPr>
          <w:rFonts w:ascii="Times New Roman CYR" w:eastAsia="Times New Roman" w:hAnsi="Times New Roman CYR" w:cs="Times New Roman CYR"/>
        </w:rPr>
        <w:t xml:space="preserve">7/15,20/15, 18/16,23/17, 26/17 </w:t>
      </w:r>
      <w:r w:rsidR="007A3AF6">
        <w:rPr>
          <w:rFonts w:ascii="Times New Roman CYR" w:eastAsia="Times New Roman" w:hAnsi="Times New Roman CYR" w:cs="Times New Roman CYR"/>
        </w:rPr>
        <w:t>и 29/2017</w:t>
      </w:r>
      <w:r w:rsidR="007A3AF6">
        <w:rPr>
          <w:color w:val="131313"/>
          <w:sz w:val="21"/>
          <w:szCs w:val="21"/>
        </w:rPr>
        <w:t xml:space="preserve">) </w:t>
      </w:r>
      <w:r w:rsidR="008032EF">
        <w:rPr>
          <w:color w:val="131313"/>
          <w:sz w:val="21"/>
          <w:szCs w:val="21"/>
        </w:rPr>
        <w:t xml:space="preserve">и Правилником о организацији и систематизацији радних местау општинској управи Врбас, а сагласно одредбама Закона о </w:t>
      </w:r>
      <w:r w:rsidR="00F73D88">
        <w:rPr>
          <w:color w:val="131313"/>
          <w:sz w:val="21"/>
          <w:szCs w:val="21"/>
        </w:rPr>
        <w:t>заштити животне средине</w:t>
      </w:r>
      <w:r w:rsidR="008032EF">
        <w:rPr>
          <w:color w:val="242424"/>
          <w:spacing w:val="-3"/>
          <w:sz w:val="21"/>
          <w:szCs w:val="21"/>
        </w:rPr>
        <w:t>("</w:t>
      </w:r>
      <w:r w:rsidR="008032EF">
        <w:rPr>
          <w:color w:val="242424"/>
          <w:spacing w:val="-4"/>
          <w:sz w:val="21"/>
          <w:szCs w:val="21"/>
        </w:rPr>
        <w:t>Службени</w:t>
      </w:r>
      <w:r w:rsidR="00F73D88">
        <w:rPr>
          <w:color w:val="242424"/>
          <w:spacing w:val="-4"/>
          <w:sz w:val="21"/>
          <w:szCs w:val="21"/>
        </w:rPr>
        <w:t xml:space="preserve"> </w:t>
      </w:r>
      <w:r w:rsidR="008032EF">
        <w:rPr>
          <w:color w:val="242424"/>
          <w:sz w:val="21"/>
          <w:szCs w:val="21"/>
        </w:rPr>
        <w:t>гласник</w:t>
      </w:r>
      <w:r w:rsidR="00F73D88">
        <w:rPr>
          <w:color w:val="242424"/>
          <w:sz w:val="21"/>
          <w:szCs w:val="21"/>
        </w:rPr>
        <w:t xml:space="preserve"> </w:t>
      </w:r>
      <w:r w:rsidR="008032EF">
        <w:rPr>
          <w:color w:val="242424"/>
          <w:sz w:val="21"/>
          <w:szCs w:val="21"/>
        </w:rPr>
        <w:t>Републике</w:t>
      </w:r>
      <w:r>
        <w:rPr>
          <w:color w:val="242424"/>
          <w:sz w:val="21"/>
          <w:szCs w:val="21"/>
        </w:rPr>
        <w:t xml:space="preserve"> </w:t>
      </w:r>
      <w:r w:rsidR="008032EF">
        <w:rPr>
          <w:color w:val="242424"/>
          <w:sz w:val="21"/>
          <w:szCs w:val="21"/>
        </w:rPr>
        <w:t>Србије",</w:t>
      </w:r>
      <w:r w:rsidR="008032EF">
        <w:rPr>
          <w:color w:val="131313"/>
          <w:sz w:val="21"/>
          <w:szCs w:val="21"/>
        </w:rPr>
        <w:t>број</w:t>
      </w:r>
      <w:r w:rsidR="00F73D88">
        <w:rPr>
          <w:rFonts w:ascii="Times New Roman CYR" w:eastAsia="Times New Roman" w:hAnsi="Times New Roman CYR" w:cs="Times New Roman CYR"/>
        </w:rPr>
        <w:t xml:space="preserve"> </w:t>
      </w:r>
      <w:r w:rsidR="00C26D76">
        <w:rPr>
          <w:rFonts w:ascii="Times New Roman CYR" w:eastAsia="Times New Roman" w:hAnsi="Times New Roman CYR" w:cs="Times New Roman CYR"/>
        </w:rPr>
        <w:t>66/91, 83/92, 53/93, 67/93, 48/94, 53/95</w:t>
      </w:r>
      <w:r w:rsidR="008032EF">
        <w:rPr>
          <w:color w:val="131313"/>
          <w:sz w:val="21"/>
          <w:szCs w:val="21"/>
        </w:rPr>
        <w:t>)</w:t>
      </w:r>
      <w:r w:rsidR="00C26D76">
        <w:rPr>
          <w:color w:val="131313"/>
          <w:sz w:val="21"/>
          <w:szCs w:val="21"/>
        </w:rPr>
        <w:t>,</w:t>
      </w:r>
      <w:r w:rsidR="008032EF">
        <w:rPr>
          <w:color w:val="131313"/>
          <w:sz w:val="21"/>
          <w:szCs w:val="21"/>
        </w:rPr>
        <w:t xml:space="preserve"> инспекција</w:t>
      </w:r>
      <w:r w:rsidR="00C26D76">
        <w:rPr>
          <w:color w:val="131313"/>
          <w:sz w:val="21"/>
          <w:szCs w:val="21"/>
        </w:rPr>
        <w:t xml:space="preserve"> заштите животне средине</w:t>
      </w:r>
      <w:r w:rsidR="008032EF">
        <w:rPr>
          <w:color w:val="131313"/>
          <w:sz w:val="21"/>
          <w:szCs w:val="21"/>
        </w:rPr>
        <w:t xml:space="preserve"> општине Врбас је образована у саставу Одељења за инспекцијске послове општинске управе општине Врбас.</w:t>
      </w:r>
    </w:p>
    <w:p w:rsidR="00992C6F" w:rsidRDefault="00C26D76" w:rsidP="00E82865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И</w:t>
      </w:r>
      <w:r w:rsidR="00264D22">
        <w:rPr>
          <w:color w:val="000000"/>
          <w:sz w:val="22"/>
          <w:szCs w:val="22"/>
        </w:rPr>
        <w:t>нспекцијом</w:t>
      </w:r>
      <w:r>
        <w:rPr>
          <w:color w:val="000000"/>
          <w:sz w:val="22"/>
          <w:szCs w:val="22"/>
        </w:rPr>
        <w:t xml:space="preserve"> заштите животне средине</w:t>
      </w:r>
      <w:r w:rsidR="00264D22">
        <w:rPr>
          <w:color w:val="000000"/>
          <w:sz w:val="22"/>
          <w:szCs w:val="22"/>
        </w:rPr>
        <w:t xml:space="preserve"> руководи руководилац одељења за инспекцијске послове и заменик руководиоца одељења за инспекцијске послове.</w:t>
      </w:r>
      <w:proofErr w:type="gramEnd"/>
    </w:p>
    <w:p w:rsidR="00264D22" w:rsidRDefault="00264D22" w:rsidP="00E82865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Правилником о унутрашњој организацији и системати</w:t>
      </w:r>
      <w:r w:rsidR="00C26D76">
        <w:rPr>
          <w:color w:val="000000"/>
          <w:sz w:val="22"/>
          <w:szCs w:val="22"/>
        </w:rPr>
        <w:t xml:space="preserve">зацији радних места у </w:t>
      </w:r>
      <w:r>
        <w:rPr>
          <w:color w:val="000000"/>
          <w:sz w:val="22"/>
          <w:szCs w:val="22"/>
        </w:rPr>
        <w:t xml:space="preserve"> инспекцији</w:t>
      </w:r>
      <w:r w:rsidR="00C26D76">
        <w:rPr>
          <w:color w:val="000000"/>
          <w:sz w:val="22"/>
          <w:szCs w:val="22"/>
        </w:rPr>
        <w:t xml:space="preserve"> заштите животне средине</w:t>
      </w:r>
      <w:r>
        <w:rPr>
          <w:color w:val="000000"/>
          <w:sz w:val="22"/>
          <w:szCs w:val="22"/>
        </w:rPr>
        <w:t xml:space="preserve"> је систематизовано:</w:t>
      </w:r>
    </w:p>
    <w:p w:rsidR="00264D22" w:rsidRDefault="00264D22" w:rsidP="00E9460F">
      <w:pPr>
        <w:pStyle w:val="BodyText"/>
        <w:kinsoku w:val="0"/>
        <w:overflowPunct w:val="0"/>
        <w:ind w:left="993"/>
        <w:rPr>
          <w:color w:val="000000"/>
          <w:sz w:val="22"/>
          <w:szCs w:val="22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9090"/>
      </w:tblGrid>
      <w:tr w:rsidR="00310039" w:rsidRPr="00863285" w:rsidTr="00E82865">
        <w:trPr>
          <w:trHeight w:hRule="exact" w:val="758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 w:rsidRPr="00863285">
              <w:rPr>
                <w:b/>
                <w:bCs/>
                <w:spacing w:val="-1"/>
              </w:rPr>
              <w:t>Бр.</w:t>
            </w:r>
            <w:r w:rsidRPr="00863285">
              <w:rPr>
                <w:b/>
                <w:bCs/>
                <w:spacing w:val="22"/>
              </w:rPr>
              <w:t xml:space="preserve"> 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863285">
              <w:rPr>
                <w:b/>
                <w:bCs/>
                <w:iCs/>
              </w:rPr>
              <w:t>Назив</w:t>
            </w:r>
            <w:r w:rsidRPr="00863285">
              <w:rPr>
                <w:b/>
                <w:bCs/>
                <w:iCs/>
                <w:spacing w:val="-1"/>
              </w:rPr>
              <w:t xml:space="preserve"> </w:t>
            </w:r>
            <w:r w:rsidRPr="00863285">
              <w:rPr>
                <w:b/>
                <w:bCs/>
                <w:iCs/>
                <w:spacing w:val="-3"/>
              </w:rPr>
              <w:t>службеног</w:t>
            </w:r>
            <w:r w:rsidRPr="00863285">
              <w:rPr>
                <w:b/>
                <w:bCs/>
                <w:iCs/>
                <w:spacing w:val="-1"/>
              </w:rPr>
              <w:t xml:space="preserve"> места </w:t>
            </w:r>
            <w:r w:rsidRPr="00863285">
              <w:rPr>
                <w:b/>
                <w:bCs/>
                <w:iCs/>
                <w:spacing w:val="-2"/>
              </w:rPr>
              <w:t>за</w:t>
            </w:r>
            <w:r w:rsidRPr="00863285">
              <w:rPr>
                <w:b/>
                <w:bCs/>
                <w:iCs/>
                <w:spacing w:val="1"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спровођење</w:t>
            </w:r>
            <w:r w:rsidRPr="00863285">
              <w:rPr>
                <w:b/>
                <w:bCs/>
                <w:iCs/>
                <w:spacing w:val="-3"/>
              </w:rPr>
              <w:t xml:space="preserve"> </w:t>
            </w:r>
            <w:r w:rsidRPr="00863285">
              <w:rPr>
                <w:b/>
                <w:bCs/>
                <w:iCs/>
                <w:spacing w:val="-1"/>
              </w:rPr>
              <w:t>инспекцијских</w:t>
            </w:r>
            <w:r w:rsidRPr="00863285">
              <w:rPr>
                <w:b/>
                <w:bCs/>
                <w:iCs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надзора</w:t>
            </w:r>
            <w:r w:rsidRPr="00863285">
              <w:rPr>
                <w:b/>
                <w:bCs/>
                <w:iCs/>
                <w:spacing w:val="1"/>
              </w:rPr>
              <w:t xml:space="preserve"> </w:t>
            </w:r>
          </w:p>
        </w:tc>
      </w:tr>
      <w:tr w:rsidR="00310039" w:rsidRPr="00863285" w:rsidTr="00E82865">
        <w:trPr>
          <w:trHeight w:hRule="exact" w:val="43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47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63285">
              <w:rPr>
                <w:spacing w:val="-4"/>
              </w:rPr>
              <w:t>Руководилац одељења за инспекцијске послове</w:t>
            </w:r>
          </w:p>
        </w:tc>
      </w:tr>
      <w:tr w:rsidR="00310039" w:rsidRPr="00863285" w:rsidTr="00E82865">
        <w:trPr>
          <w:trHeight w:hRule="exact" w:val="43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52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t>Заменик</w:t>
            </w:r>
            <w:r w:rsidRPr="00863285">
              <w:t xml:space="preserve"> руководиоца за инспекцијске послове</w:t>
            </w:r>
            <w:r w:rsidRPr="00863285">
              <w:rPr>
                <w:spacing w:val="-2"/>
              </w:rPr>
              <w:t xml:space="preserve"> </w:t>
            </w:r>
          </w:p>
        </w:tc>
      </w:tr>
      <w:tr w:rsidR="00310039" w:rsidRPr="00863285" w:rsidTr="00E82865">
        <w:trPr>
          <w:trHeight w:hRule="exact" w:val="43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52"/>
              <w:ind w:left="177"/>
            </w:pPr>
            <w:r w:rsidRPr="00863285">
              <w:rPr>
                <w:b/>
                <w:bCs/>
                <w:spacing w:val="1"/>
              </w:rPr>
              <w:t xml:space="preserve"> 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039" w:rsidRPr="00863285" w:rsidRDefault="00310039" w:rsidP="00B8094F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rPr>
                <w:spacing w:val="-3"/>
              </w:rPr>
              <w:t xml:space="preserve">Инспекција </w:t>
            </w:r>
            <w:r w:rsidR="008F6E28">
              <w:rPr>
                <w:spacing w:val="-3"/>
              </w:rPr>
              <w:t xml:space="preserve"> заштите</w:t>
            </w:r>
            <w:r w:rsidRPr="00863285">
              <w:rPr>
                <w:spacing w:val="-3"/>
              </w:rPr>
              <w:t xml:space="preserve"> животне средине</w:t>
            </w:r>
          </w:p>
        </w:tc>
      </w:tr>
    </w:tbl>
    <w:p w:rsidR="00310039" w:rsidRDefault="00310039" w:rsidP="00310039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9"/>
          <w:szCs w:val="29"/>
        </w:rPr>
      </w:pPr>
    </w:p>
    <w:p w:rsidR="00310039" w:rsidRDefault="00310039" w:rsidP="00310039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</w:p>
    <w:p w:rsidR="00310039" w:rsidRPr="00310039" w:rsidRDefault="00310039" w:rsidP="00E9460F">
      <w:pPr>
        <w:pStyle w:val="BodyText"/>
        <w:kinsoku w:val="0"/>
        <w:overflowPunct w:val="0"/>
        <w:ind w:left="993"/>
        <w:rPr>
          <w:color w:val="000000"/>
          <w:sz w:val="22"/>
          <w:szCs w:val="22"/>
        </w:rPr>
      </w:pPr>
    </w:p>
    <w:p w:rsidR="00992C6F" w:rsidRPr="00C1531F" w:rsidRDefault="00310039" w:rsidP="00E82865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Запослена у </w:t>
      </w:r>
      <w:r w:rsidR="00C1531F">
        <w:rPr>
          <w:color w:val="000000"/>
          <w:sz w:val="22"/>
          <w:szCs w:val="22"/>
        </w:rPr>
        <w:t xml:space="preserve">инспекцији </w:t>
      </w:r>
      <w:r>
        <w:rPr>
          <w:color w:val="000000"/>
          <w:sz w:val="22"/>
          <w:szCs w:val="22"/>
        </w:rPr>
        <w:t>заштите животне средине испуњава</w:t>
      </w:r>
      <w:r w:rsidR="00C1531F">
        <w:rPr>
          <w:color w:val="000000"/>
          <w:sz w:val="22"/>
          <w:szCs w:val="22"/>
        </w:rPr>
        <w:t xml:space="preserve"> законске усл</w:t>
      </w:r>
      <w:r>
        <w:rPr>
          <w:color w:val="000000"/>
          <w:sz w:val="22"/>
          <w:szCs w:val="22"/>
        </w:rPr>
        <w:t>ове за вршење послова на која је систематизована</w:t>
      </w:r>
      <w:r w:rsidR="00C1531F">
        <w:rPr>
          <w:color w:val="000000"/>
          <w:sz w:val="22"/>
          <w:szCs w:val="22"/>
        </w:rPr>
        <w:t>.</w:t>
      </w:r>
      <w:proofErr w:type="gramEnd"/>
    </w:p>
    <w:p w:rsidR="00992C6F" w:rsidRDefault="00992C6F" w:rsidP="00E9460F">
      <w:pPr>
        <w:pStyle w:val="BodyText"/>
        <w:kinsoku w:val="0"/>
        <w:overflowPunct w:val="0"/>
        <w:ind w:left="993"/>
        <w:rPr>
          <w:color w:val="000000"/>
          <w:sz w:val="22"/>
          <w:szCs w:val="22"/>
        </w:rPr>
      </w:pPr>
    </w:p>
    <w:p w:rsidR="00B9264D" w:rsidRDefault="00B9264D" w:rsidP="00E82865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Руководилац</w:t>
      </w:r>
      <w:r w:rsidRPr="00B9264D">
        <w:rPr>
          <w:color w:val="000000"/>
          <w:sz w:val="22"/>
          <w:szCs w:val="22"/>
        </w:rPr>
        <w:t xml:space="preserve"> Одељења</w:t>
      </w:r>
      <w:r>
        <w:rPr>
          <w:color w:val="000000"/>
          <w:sz w:val="22"/>
          <w:szCs w:val="22"/>
        </w:rPr>
        <w:t xml:space="preserve"> заинспекцијске послове</w:t>
      </w:r>
      <w:r w:rsidRPr="00B9264D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>з</w:t>
      </w:r>
      <w:r w:rsidR="000A6388">
        <w:rPr>
          <w:color w:val="000000"/>
          <w:sz w:val="22"/>
          <w:szCs w:val="22"/>
        </w:rPr>
        <w:t xml:space="preserve">аменик руководиоца одељења за инспекцијске послове </w:t>
      </w:r>
      <w:r w:rsidRPr="00B9264D">
        <w:rPr>
          <w:color w:val="000000"/>
          <w:sz w:val="22"/>
          <w:szCs w:val="22"/>
        </w:rPr>
        <w:t>су дужни да организују планске активности стручног оспособљавања и усаврш</w:t>
      </w:r>
      <w:r w:rsidR="00A55637">
        <w:rPr>
          <w:color w:val="000000"/>
          <w:sz w:val="22"/>
          <w:szCs w:val="22"/>
        </w:rPr>
        <w:t xml:space="preserve">авања инспектора заштите животне средине </w:t>
      </w:r>
      <w:r w:rsidRPr="00B9264D">
        <w:rPr>
          <w:color w:val="000000"/>
          <w:sz w:val="22"/>
          <w:szCs w:val="22"/>
        </w:rPr>
        <w:t xml:space="preserve">кроз реализацију наставе, курсева и семинара, а све у циљу подизања општег нивоа професионалног поступања, при чему се мора обратити посебна пажња на унапређење комуникације са грађанима и развијање односа </w:t>
      </w:r>
      <w:r w:rsidR="00A55637">
        <w:rPr>
          <w:color w:val="000000"/>
          <w:sz w:val="22"/>
          <w:szCs w:val="22"/>
        </w:rPr>
        <w:t>поверења и партнерства</w:t>
      </w:r>
      <w:r w:rsidRPr="00B926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инспекције</w:t>
      </w:r>
      <w:r w:rsidR="00A55637">
        <w:rPr>
          <w:color w:val="000000"/>
          <w:sz w:val="22"/>
          <w:szCs w:val="22"/>
        </w:rPr>
        <w:t xml:space="preserve"> заштите </w:t>
      </w:r>
      <w:r w:rsidR="000A6388">
        <w:rPr>
          <w:color w:val="000000"/>
          <w:sz w:val="22"/>
          <w:szCs w:val="22"/>
        </w:rPr>
        <w:t>ж</w:t>
      </w:r>
      <w:r w:rsidR="00A55637">
        <w:rPr>
          <w:color w:val="000000"/>
          <w:sz w:val="22"/>
          <w:szCs w:val="22"/>
        </w:rPr>
        <w:t>ивотне средине</w:t>
      </w:r>
      <w:r w:rsidRPr="00B9264D">
        <w:rPr>
          <w:color w:val="000000"/>
          <w:sz w:val="22"/>
          <w:szCs w:val="22"/>
        </w:rPr>
        <w:t xml:space="preserve"> и заједнице.</w:t>
      </w:r>
    </w:p>
    <w:p w:rsidR="00A55637" w:rsidRPr="00A55637" w:rsidRDefault="00A55637" w:rsidP="00A55637">
      <w:pPr>
        <w:pStyle w:val="BodyText"/>
        <w:kinsoku w:val="0"/>
        <w:overflowPunct w:val="0"/>
        <w:ind w:left="993"/>
        <w:jc w:val="both"/>
        <w:rPr>
          <w:color w:val="000000"/>
          <w:sz w:val="22"/>
          <w:szCs w:val="22"/>
        </w:rPr>
      </w:pPr>
    </w:p>
    <w:p w:rsidR="00992C6F" w:rsidRDefault="00992C6F" w:rsidP="00A55637">
      <w:pPr>
        <w:pStyle w:val="BodyText"/>
        <w:kinsoku w:val="0"/>
        <w:overflowPunct w:val="0"/>
        <w:ind w:left="993"/>
        <w:jc w:val="both"/>
        <w:rPr>
          <w:color w:val="000000"/>
          <w:sz w:val="22"/>
          <w:szCs w:val="22"/>
        </w:rPr>
      </w:pPr>
    </w:p>
    <w:p w:rsidR="00992C6F" w:rsidRDefault="00992C6F" w:rsidP="00E9460F">
      <w:pPr>
        <w:pStyle w:val="BodyText"/>
        <w:kinsoku w:val="0"/>
        <w:overflowPunct w:val="0"/>
        <w:ind w:left="993"/>
        <w:rPr>
          <w:color w:val="000000"/>
          <w:sz w:val="22"/>
          <w:szCs w:val="22"/>
        </w:rPr>
      </w:pPr>
    </w:p>
    <w:p w:rsidR="00992C6F" w:rsidRPr="00992C6F" w:rsidRDefault="00992C6F" w:rsidP="00E9460F">
      <w:pPr>
        <w:pStyle w:val="BodyText"/>
        <w:kinsoku w:val="0"/>
        <w:overflowPunct w:val="0"/>
        <w:ind w:left="993"/>
        <w:rPr>
          <w:color w:val="000000"/>
          <w:sz w:val="22"/>
          <w:szCs w:val="22"/>
        </w:rPr>
      </w:pPr>
    </w:p>
    <w:p w:rsidR="00E82865" w:rsidRDefault="00E82865" w:rsidP="00E82865">
      <w:pPr>
        <w:pStyle w:val="BodyText"/>
        <w:kinsoku w:val="0"/>
        <w:overflowPunct w:val="0"/>
        <w:spacing w:before="71"/>
        <w:ind w:left="0"/>
        <w:rPr>
          <w:sz w:val="21"/>
          <w:szCs w:val="21"/>
        </w:rPr>
      </w:pPr>
    </w:p>
    <w:p w:rsidR="009C3D79" w:rsidRPr="00ED0AD9" w:rsidRDefault="003C48DF" w:rsidP="00E82865">
      <w:pPr>
        <w:pStyle w:val="BodyText"/>
        <w:numPr>
          <w:ilvl w:val="0"/>
          <w:numId w:val="23"/>
        </w:numPr>
        <w:kinsoku w:val="0"/>
        <w:overflowPunct w:val="0"/>
        <w:spacing w:before="71"/>
        <w:rPr>
          <w:b/>
          <w:color w:val="000000"/>
          <w:sz w:val="22"/>
          <w:szCs w:val="22"/>
        </w:rPr>
      </w:pPr>
      <w:r w:rsidRPr="003C48DF">
        <w:rPr>
          <w:b/>
          <w:noProof/>
          <w:sz w:val="22"/>
          <w:szCs w:val="22"/>
        </w:rPr>
        <w:pict>
          <v:rect id="_x0000_s1029" style="position:absolute;left:0;text-align:left;margin-left:20.15pt;margin-top:-80.5pt;width:60pt;height:156pt;z-index:-251656704;mso-position-horizontal-relative:page" o:allowincell="f" filled="f" stroked="f">
            <v:textbox inset="0,0,0,0">
              <w:txbxContent>
                <w:p w:rsidR="00F25F82" w:rsidRDefault="00F25F82" w:rsidP="009C3D79">
                  <w:pPr>
                    <w:widowControl/>
                    <w:autoSpaceDE/>
                    <w:autoSpaceDN/>
                    <w:adjustRightInd/>
                    <w:spacing w:line="3120" w:lineRule="atLeast"/>
                  </w:pPr>
                </w:p>
                <w:p w:rsidR="00F25F82" w:rsidRDefault="00F25F82" w:rsidP="009C3D79"/>
              </w:txbxContent>
            </v:textbox>
            <w10:wrap anchorx="page"/>
          </v:rect>
        </w:pict>
      </w:r>
      <w:r w:rsidR="009C3D79" w:rsidRPr="00ED0AD9">
        <w:rPr>
          <w:b/>
          <w:color w:val="131313"/>
          <w:sz w:val="22"/>
          <w:szCs w:val="22"/>
        </w:rPr>
        <w:t>Правни</w:t>
      </w:r>
      <w:r w:rsidR="008B5AAE" w:rsidRPr="00ED0AD9">
        <w:rPr>
          <w:b/>
          <w:color w:val="131313"/>
          <w:sz w:val="22"/>
          <w:szCs w:val="22"/>
        </w:rPr>
        <w:t xml:space="preserve"> </w:t>
      </w:r>
      <w:r w:rsidR="009C3D79" w:rsidRPr="00ED0AD9">
        <w:rPr>
          <w:b/>
          <w:color w:val="131313"/>
          <w:sz w:val="22"/>
          <w:szCs w:val="22"/>
        </w:rPr>
        <w:t>оквир</w:t>
      </w:r>
      <w:r w:rsidR="008B5AAE" w:rsidRPr="00ED0AD9">
        <w:rPr>
          <w:b/>
          <w:color w:val="131313"/>
          <w:sz w:val="22"/>
          <w:szCs w:val="22"/>
        </w:rPr>
        <w:t xml:space="preserve"> </w:t>
      </w:r>
      <w:r w:rsidR="009C3D79" w:rsidRPr="00ED0AD9">
        <w:rPr>
          <w:b/>
          <w:color w:val="131313"/>
          <w:sz w:val="22"/>
          <w:szCs w:val="22"/>
        </w:rPr>
        <w:t>поступања</w:t>
      </w:r>
      <w:r w:rsidR="008B5AAE" w:rsidRPr="00ED0AD9">
        <w:rPr>
          <w:b/>
          <w:color w:val="131313"/>
          <w:sz w:val="22"/>
          <w:szCs w:val="22"/>
        </w:rPr>
        <w:t xml:space="preserve"> </w:t>
      </w:r>
      <w:r w:rsidR="009C3D79" w:rsidRPr="00ED0AD9">
        <w:rPr>
          <w:b/>
          <w:color w:val="131313"/>
          <w:sz w:val="22"/>
          <w:szCs w:val="22"/>
        </w:rPr>
        <w:t>инспекције</w:t>
      </w:r>
      <w:r w:rsidR="008B5AAE" w:rsidRPr="00ED0AD9">
        <w:rPr>
          <w:b/>
          <w:color w:val="131313"/>
          <w:sz w:val="22"/>
          <w:szCs w:val="22"/>
        </w:rPr>
        <w:t xml:space="preserve"> заштите животне средине</w:t>
      </w:r>
    </w:p>
    <w:p w:rsidR="009C3D79" w:rsidRDefault="009C3D79" w:rsidP="00E82865">
      <w:pPr>
        <w:pStyle w:val="BodyText"/>
        <w:kinsoku w:val="0"/>
        <w:overflowPunct w:val="0"/>
        <w:spacing w:line="244" w:lineRule="auto"/>
        <w:ind w:left="0" w:right="110"/>
        <w:jc w:val="both"/>
        <w:rPr>
          <w:color w:val="131313"/>
          <w:sz w:val="22"/>
          <w:szCs w:val="22"/>
          <w:lang/>
        </w:rPr>
      </w:pPr>
      <w:r w:rsidRPr="00496903">
        <w:rPr>
          <w:color w:val="131313"/>
          <w:sz w:val="22"/>
          <w:szCs w:val="22"/>
        </w:rPr>
        <w:t>.</w:t>
      </w:r>
    </w:p>
    <w:p w:rsidR="009E3D9F" w:rsidRPr="009E3D9F" w:rsidRDefault="009E3D9F" w:rsidP="00E82865">
      <w:pPr>
        <w:pStyle w:val="BodyText"/>
        <w:kinsoku w:val="0"/>
        <w:overflowPunct w:val="0"/>
        <w:spacing w:line="244" w:lineRule="auto"/>
        <w:ind w:left="0" w:right="110"/>
        <w:jc w:val="both"/>
        <w:rPr>
          <w:color w:val="000000"/>
          <w:sz w:val="22"/>
          <w:szCs w:val="22"/>
          <w:lang/>
        </w:rPr>
      </w:pPr>
    </w:p>
    <w:p w:rsidR="009C3D79" w:rsidRDefault="009C3D79" w:rsidP="009C3D79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8B5AAE" w:rsidRPr="008B5AAE" w:rsidRDefault="008B5AAE" w:rsidP="008B5AAE">
      <w:pPr>
        <w:jc w:val="both"/>
        <w:rPr>
          <w:sz w:val="22"/>
          <w:szCs w:val="22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8B5AAE">
        <w:rPr>
          <w:sz w:val="22"/>
          <w:szCs w:val="22"/>
          <w:lang w:val="sr-Cyrl-CS"/>
        </w:rPr>
        <w:t>Прописи</w:t>
      </w:r>
      <w:r w:rsidR="000A6388">
        <w:rPr>
          <w:sz w:val="22"/>
          <w:szCs w:val="22"/>
          <w:lang w:val="sr-Cyrl-CS"/>
        </w:rPr>
        <w:t xml:space="preserve"> по којима поступа инспекција  заштите</w:t>
      </w:r>
      <w:r w:rsidRPr="008B5AAE">
        <w:rPr>
          <w:sz w:val="22"/>
          <w:szCs w:val="22"/>
          <w:lang w:val="sr-Cyrl-CS"/>
        </w:rPr>
        <w:t xml:space="preserve"> животне средине</w:t>
      </w:r>
    </w:p>
    <w:p w:rsidR="008B5AAE" w:rsidRPr="008B5AAE" w:rsidRDefault="008B5AAE" w:rsidP="008B5AAE">
      <w:pPr>
        <w:jc w:val="both"/>
        <w:rPr>
          <w:sz w:val="22"/>
          <w:szCs w:val="22"/>
          <w:lang w:val="sr-Cyrl-CS"/>
        </w:rPr>
      </w:pPr>
    </w:p>
    <w:p w:rsidR="00894E09" w:rsidRPr="008B5AAE" w:rsidRDefault="00894E09" w:rsidP="009C3D79">
      <w:pPr>
        <w:pStyle w:val="BodyText"/>
        <w:kinsoku w:val="0"/>
        <w:overflowPunct w:val="0"/>
        <w:ind w:left="1239"/>
        <w:rPr>
          <w:color w:val="000000"/>
          <w:sz w:val="22"/>
          <w:szCs w:val="22"/>
        </w:rPr>
      </w:pPr>
    </w:p>
    <w:p w:rsidR="008B5AAE" w:rsidRPr="008B5AAE" w:rsidRDefault="008B5AAE" w:rsidP="008B5AAE">
      <w:pPr>
        <w:numPr>
          <w:ilvl w:val="0"/>
          <w:numId w:val="22"/>
        </w:numPr>
        <w:tabs>
          <w:tab w:val="num" w:pos="389"/>
        </w:tabs>
        <w:overflowPunct w:val="0"/>
        <w:spacing w:line="218" w:lineRule="auto"/>
        <w:ind w:left="120" w:hanging="8"/>
        <w:jc w:val="both"/>
        <w:rPr>
          <w:b/>
          <w:bCs/>
          <w:sz w:val="22"/>
          <w:szCs w:val="22"/>
        </w:rPr>
      </w:pPr>
      <w:r w:rsidRPr="008B5AAE">
        <w:rPr>
          <w:bCs/>
          <w:sz w:val="22"/>
          <w:szCs w:val="22"/>
        </w:rPr>
        <w:t>Закон о заштити животне средине</w:t>
      </w:r>
      <w:r w:rsidRPr="008B5AAE">
        <w:rPr>
          <w:b/>
          <w:bCs/>
          <w:sz w:val="22"/>
          <w:szCs w:val="22"/>
        </w:rPr>
        <w:t xml:space="preserve"> </w:t>
      </w:r>
      <w:r w:rsidRPr="008B5AAE">
        <w:rPr>
          <w:sz w:val="22"/>
          <w:szCs w:val="22"/>
        </w:rPr>
        <w:t>("Сл.гласник РС", бр.135/04, 36/09, 72/09,43/11 и</w:t>
      </w:r>
      <w:r w:rsidRPr="008B5AAE">
        <w:rPr>
          <w:b/>
          <w:bCs/>
          <w:sz w:val="22"/>
          <w:szCs w:val="22"/>
        </w:rPr>
        <w:t xml:space="preserve"> </w:t>
      </w:r>
      <w:r w:rsidRPr="008B5AAE">
        <w:rPr>
          <w:sz w:val="22"/>
          <w:szCs w:val="22"/>
        </w:rPr>
        <w:t xml:space="preserve">14/16) </w:t>
      </w:r>
    </w:p>
    <w:p w:rsidR="008B5AAE" w:rsidRPr="008B5AAE" w:rsidRDefault="008B5AAE" w:rsidP="008B5AAE">
      <w:pPr>
        <w:spacing w:line="54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numPr>
          <w:ilvl w:val="1"/>
          <w:numId w:val="22"/>
        </w:numPr>
        <w:tabs>
          <w:tab w:val="num" w:pos="742"/>
        </w:tabs>
        <w:overflowPunct w:val="0"/>
        <w:spacing w:line="226" w:lineRule="auto"/>
        <w:ind w:left="120" w:firstLine="4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>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8B5AAE" w:rsidRPr="008B5AAE" w:rsidRDefault="008B5AAE" w:rsidP="008B5AAE">
      <w:pPr>
        <w:overflowPunct w:val="0"/>
        <w:spacing w:line="226" w:lineRule="auto"/>
        <w:ind w:left="520"/>
        <w:jc w:val="both"/>
        <w:rPr>
          <w:sz w:val="22"/>
          <w:szCs w:val="22"/>
        </w:rPr>
      </w:pPr>
    </w:p>
    <w:p w:rsidR="008B5AAE" w:rsidRPr="008B5AAE" w:rsidRDefault="008B5AAE" w:rsidP="008B5AAE">
      <w:pPr>
        <w:spacing w:line="4" w:lineRule="exact"/>
        <w:rPr>
          <w:sz w:val="22"/>
          <w:szCs w:val="22"/>
        </w:rPr>
      </w:pPr>
    </w:p>
    <w:p w:rsidR="008B5AAE" w:rsidRPr="008B5AAE" w:rsidRDefault="008B5AAE" w:rsidP="008B5AAE">
      <w:pPr>
        <w:numPr>
          <w:ilvl w:val="0"/>
          <w:numId w:val="22"/>
        </w:numPr>
        <w:tabs>
          <w:tab w:val="num" w:pos="340"/>
        </w:tabs>
        <w:overflowPunct w:val="0"/>
        <w:ind w:left="340" w:hanging="228"/>
        <w:jc w:val="both"/>
        <w:rPr>
          <w:b/>
          <w:bCs/>
          <w:sz w:val="22"/>
          <w:szCs w:val="22"/>
        </w:rPr>
      </w:pPr>
      <w:r w:rsidRPr="00CF7E77">
        <w:rPr>
          <w:bCs/>
          <w:sz w:val="22"/>
          <w:szCs w:val="22"/>
        </w:rPr>
        <w:t>Закон о процени утицаја на животну средину</w:t>
      </w:r>
      <w:r w:rsidRPr="008B5AAE">
        <w:rPr>
          <w:b/>
          <w:bCs/>
          <w:sz w:val="22"/>
          <w:szCs w:val="22"/>
        </w:rPr>
        <w:t xml:space="preserve"> </w:t>
      </w:r>
      <w:r w:rsidRPr="008B5AAE">
        <w:rPr>
          <w:sz w:val="22"/>
          <w:szCs w:val="22"/>
        </w:rPr>
        <w:t>("Сл.гласник РС", бр.135/04 и 36/09)</w:t>
      </w:r>
      <w:r w:rsidRPr="008B5AAE">
        <w:rPr>
          <w:b/>
          <w:bCs/>
          <w:sz w:val="22"/>
          <w:szCs w:val="22"/>
        </w:rPr>
        <w:t xml:space="preserve"> </w:t>
      </w:r>
    </w:p>
    <w:p w:rsidR="008B5AAE" w:rsidRPr="008B5AAE" w:rsidRDefault="008B5AAE" w:rsidP="008B5AAE">
      <w:pPr>
        <w:spacing w:line="56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numPr>
          <w:ilvl w:val="1"/>
          <w:numId w:val="22"/>
        </w:numPr>
        <w:tabs>
          <w:tab w:val="num" w:pos="696"/>
        </w:tabs>
        <w:overflowPunct w:val="0"/>
        <w:spacing w:line="226" w:lineRule="auto"/>
        <w:ind w:left="120" w:firstLine="4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 </w:t>
      </w:r>
    </w:p>
    <w:p w:rsidR="008B5AAE" w:rsidRPr="008B5AAE" w:rsidRDefault="008B5AAE" w:rsidP="008B5AAE">
      <w:pPr>
        <w:overflowPunct w:val="0"/>
        <w:spacing w:line="226" w:lineRule="auto"/>
        <w:ind w:left="520"/>
        <w:jc w:val="both"/>
        <w:rPr>
          <w:sz w:val="22"/>
          <w:szCs w:val="22"/>
        </w:rPr>
      </w:pPr>
    </w:p>
    <w:p w:rsidR="008B5AAE" w:rsidRPr="008B5AAE" w:rsidRDefault="008B5AAE" w:rsidP="008B5AAE">
      <w:pPr>
        <w:spacing w:line="9" w:lineRule="exact"/>
        <w:rPr>
          <w:sz w:val="22"/>
          <w:szCs w:val="22"/>
        </w:rPr>
      </w:pPr>
    </w:p>
    <w:p w:rsidR="008B5AAE" w:rsidRPr="00CF7E77" w:rsidRDefault="008B5AAE" w:rsidP="008B5AAE">
      <w:pPr>
        <w:numPr>
          <w:ilvl w:val="0"/>
          <w:numId w:val="22"/>
        </w:numPr>
        <w:tabs>
          <w:tab w:val="num" w:pos="360"/>
        </w:tabs>
        <w:overflowPunct w:val="0"/>
        <w:ind w:left="360" w:hanging="248"/>
        <w:jc w:val="both"/>
        <w:rPr>
          <w:bCs/>
          <w:sz w:val="22"/>
          <w:szCs w:val="22"/>
        </w:rPr>
      </w:pPr>
      <w:r w:rsidRPr="00CF7E77">
        <w:rPr>
          <w:bCs/>
          <w:sz w:val="22"/>
          <w:szCs w:val="22"/>
        </w:rPr>
        <w:t xml:space="preserve">Закон о интегрисаном спречавању и контроли загађивања животне средине </w:t>
      </w:r>
    </w:p>
    <w:p w:rsidR="008B5AAE" w:rsidRPr="008B5AAE" w:rsidRDefault="008B5AAE" w:rsidP="008B5AAE">
      <w:pPr>
        <w:overflowPunct w:val="0"/>
        <w:spacing w:line="239" w:lineRule="auto"/>
        <w:ind w:left="120"/>
        <w:jc w:val="both"/>
        <w:rPr>
          <w:b/>
          <w:bCs/>
          <w:sz w:val="22"/>
          <w:szCs w:val="22"/>
        </w:rPr>
      </w:pPr>
      <w:r w:rsidRPr="008B5AAE">
        <w:rPr>
          <w:sz w:val="22"/>
          <w:szCs w:val="22"/>
        </w:rPr>
        <w:t xml:space="preserve">("Сл.гласник РС", бр.135/04) </w:t>
      </w:r>
    </w:p>
    <w:p w:rsidR="008B5AAE" w:rsidRPr="008B5AAE" w:rsidRDefault="008B5AAE" w:rsidP="008B5AAE">
      <w:pPr>
        <w:spacing w:line="57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numPr>
          <w:ilvl w:val="1"/>
          <w:numId w:val="22"/>
        </w:numPr>
        <w:tabs>
          <w:tab w:val="num" w:pos="708"/>
        </w:tabs>
        <w:overflowPunct w:val="0"/>
        <w:spacing w:line="218" w:lineRule="auto"/>
        <w:ind w:left="120" w:firstLine="4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Уредба о врстама активности и постројења за које се издаје интегрисана дозвола („Сл.гласник РС“ бр.84/05) </w:t>
      </w:r>
    </w:p>
    <w:p w:rsidR="008B5AAE" w:rsidRPr="008B5AAE" w:rsidRDefault="008B5AAE" w:rsidP="008B5AAE">
      <w:pPr>
        <w:spacing w:line="54" w:lineRule="exact"/>
        <w:rPr>
          <w:sz w:val="22"/>
          <w:szCs w:val="22"/>
        </w:rPr>
      </w:pPr>
    </w:p>
    <w:p w:rsidR="008B5AAE" w:rsidRPr="008B5AAE" w:rsidRDefault="008B5AAE" w:rsidP="008B5AAE">
      <w:pPr>
        <w:numPr>
          <w:ilvl w:val="1"/>
          <w:numId w:val="22"/>
        </w:numPr>
        <w:tabs>
          <w:tab w:val="num" w:pos="802"/>
        </w:tabs>
        <w:overflowPunct w:val="0"/>
        <w:spacing w:line="218" w:lineRule="auto"/>
        <w:ind w:left="120" w:firstLine="4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Уредба о утврђивању програма динамике подношења захтева за издавање интегрисане дозволе („Сл.гласник РС“ бр.108/008) </w:t>
      </w:r>
    </w:p>
    <w:p w:rsidR="008B5AAE" w:rsidRPr="008B5AAE" w:rsidRDefault="008B5AAE" w:rsidP="008B5AAE">
      <w:pPr>
        <w:overflowPunct w:val="0"/>
        <w:spacing w:line="218" w:lineRule="auto"/>
        <w:ind w:left="520"/>
        <w:jc w:val="both"/>
        <w:rPr>
          <w:sz w:val="22"/>
          <w:szCs w:val="22"/>
        </w:rPr>
      </w:pPr>
    </w:p>
    <w:p w:rsidR="008B5AAE" w:rsidRPr="008B5AAE" w:rsidRDefault="008B5AAE" w:rsidP="008B5AAE">
      <w:pPr>
        <w:spacing w:line="4" w:lineRule="exact"/>
        <w:rPr>
          <w:sz w:val="22"/>
          <w:szCs w:val="22"/>
        </w:rPr>
      </w:pPr>
    </w:p>
    <w:p w:rsidR="008B5AAE" w:rsidRPr="008B5AAE" w:rsidRDefault="008B5AAE" w:rsidP="008B5AAE">
      <w:pPr>
        <w:numPr>
          <w:ilvl w:val="0"/>
          <w:numId w:val="22"/>
        </w:numPr>
        <w:tabs>
          <w:tab w:val="num" w:pos="360"/>
        </w:tabs>
        <w:overflowPunct w:val="0"/>
        <w:spacing w:line="239" w:lineRule="auto"/>
        <w:ind w:left="360" w:hanging="248"/>
        <w:jc w:val="both"/>
        <w:rPr>
          <w:b/>
          <w:bCs/>
          <w:sz w:val="22"/>
          <w:szCs w:val="22"/>
        </w:rPr>
      </w:pPr>
      <w:r w:rsidRPr="00CF7E77">
        <w:rPr>
          <w:bCs/>
          <w:sz w:val="22"/>
          <w:szCs w:val="22"/>
        </w:rPr>
        <w:t>Закон о заштити ваздуха</w:t>
      </w:r>
      <w:r w:rsidRPr="008B5AAE">
        <w:rPr>
          <w:b/>
          <w:bCs/>
          <w:sz w:val="22"/>
          <w:szCs w:val="22"/>
        </w:rPr>
        <w:t xml:space="preserve"> </w:t>
      </w:r>
      <w:r w:rsidRPr="008B5AAE">
        <w:rPr>
          <w:sz w:val="22"/>
          <w:szCs w:val="22"/>
        </w:rPr>
        <w:t>("Сл.гласник РС", бр.36/09)</w:t>
      </w:r>
      <w:r w:rsidRPr="008B5AAE">
        <w:rPr>
          <w:b/>
          <w:bCs/>
          <w:sz w:val="22"/>
          <w:szCs w:val="22"/>
        </w:rPr>
        <w:t xml:space="preserve"> </w:t>
      </w:r>
    </w:p>
    <w:p w:rsidR="008B5AAE" w:rsidRPr="008B5AAE" w:rsidRDefault="008B5AAE" w:rsidP="008B5AAE">
      <w:pPr>
        <w:spacing w:line="58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numPr>
          <w:ilvl w:val="1"/>
          <w:numId w:val="22"/>
        </w:numPr>
        <w:tabs>
          <w:tab w:val="num" w:pos="773"/>
        </w:tabs>
        <w:overflowPunct w:val="0"/>
        <w:spacing w:line="225" w:lineRule="auto"/>
        <w:ind w:left="120" w:firstLine="4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</w:t>
      </w:r>
    </w:p>
    <w:p w:rsidR="008B5AAE" w:rsidRPr="008B5AAE" w:rsidRDefault="008B5AAE" w:rsidP="008B5AAE">
      <w:pPr>
        <w:spacing w:line="60" w:lineRule="exact"/>
        <w:rPr>
          <w:sz w:val="22"/>
          <w:szCs w:val="22"/>
        </w:rPr>
      </w:pPr>
    </w:p>
    <w:p w:rsidR="008B5AAE" w:rsidRPr="008B5AAE" w:rsidRDefault="008B5AAE" w:rsidP="008B5AAE">
      <w:pPr>
        <w:numPr>
          <w:ilvl w:val="1"/>
          <w:numId w:val="22"/>
        </w:numPr>
        <w:tabs>
          <w:tab w:val="num" w:pos="694"/>
        </w:tabs>
        <w:overflowPunct w:val="0"/>
        <w:spacing w:line="218" w:lineRule="auto"/>
        <w:ind w:left="120" w:firstLine="4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Уредбa о мерењима емисије загађујућих материја у ваздух из стационарних извора загађивања ("Сл.гласник РС" бр.5/16) </w:t>
      </w:r>
    </w:p>
    <w:p w:rsidR="008B5AAE" w:rsidRPr="008B5AAE" w:rsidRDefault="008B5AAE" w:rsidP="008B5AAE">
      <w:pPr>
        <w:spacing w:line="54" w:lineRule="exact"/>
        <w:rPr>
          <w:sz w:val="22"/>
          <w:szCs w:val="22"/>
        </w:rPr>
      </w:pPr>
    </w:p>
    <w:p w:rsidR="008B5AAE" w:rsidRPr="008B5AAE" w:rsidRDefault="008B5AAE" w:rsidP="008B5AAE">
      <w:pPr>
        <w:overflowPunct w:val="0"/>
        <w:spacing w:line="218" w:lineRule="auto"/>
        <w:ind w:left="52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- Уредба о граничним вредностима емисија загађујућих материја у ваздух из постројења за сагоревање ("Сл.гласник РС", бр.6/16) </w:t>
      </w:r>
    </w:p>
    <w:p w:rsidR="008B5AAE" w:rsidRPr="008B5AAE" w:rsidRDefault="008B5AAE" w:rsidP="008B5AAE">
      <w:pPr>
        <w:overflowPunct w:val="0"/>
        <w:spacing w:line="218" w:lineRule="auto"/>
        <w:ind w:left="720"/>
        <w:jc w:val="both"/>
        <w:rPr>
          <w:sz w:val="22"/>
          <w:szCs w:val="22"/>
        </w:rPr>
      </w:pPr>
    </w:p>
    <w:p w:rsidR="008B5AAE" w:rsidRPr="008B5AAE" w:rsidRDefault="008B5AAE" w:rsidP="008B5AAE">
      <w:pPr>
        <w:spacing w:line="4" w:lineRule="exact"/>
        <w:rPr>
          <w:sz w:val="22"/>
          <w:szCs w:val="22"/>
        </w:rPr>
      </w:pPr>
    </w:p>
    <w:p w:rsidR="008B5AAE" w:rsidRPr="008B5AAE" w:rsidRDefault="008B5AAE" w:rsidP="008B5AAE">
      <w:pPr>
        <w:numPr>
          <w:ilvl w:val="0"/>
          <w:numId w:val="22"/>
        </w:numPr>
        <w:tabs>
          <w:tab w:val="num" w:pos="360"/>
        </w:tabs>
        <w:overflowPunct w:val="0"/>
        <w:spacing w:line="239" w:lineRule="auto"/>
        <w:ind w:left="360" w:hanging="248"/>
        <w:jc w:val="both"/>
        <w:rPr>
          <w:b/>
          <w:bCs/>
          <w:sz w:val="22"/>
          <w:szCs w:val="22"/>
        </w:rPr>
      </w:pPr>
      <w:r w:rsidRPr="00CF7E77">
        <w:rPr>
          <w:bCs/>
          <w:sz w:val="22"/>
          <w:szCs w:val="22"/>
        </w:rPr>
        <w:t>Закон о заштити од буке у животној средини</w:t>
      </w:r>
      <w:r w:rsidRPr="008B5AAE">
        <w:rPr>
          <w:b/>
          <w:bCs/>
          <w:sz w:val="22"/>
          <w:szCs w:val="22"/>
        </w:rPr>
        <w:t xml:space="preserve"> </w:t>
      </w:r>
      <w:r w:rsidRPr="008B5AAE">
        <w:rPr>
          <w:sz w:val="22"/>
          <w:szCs w:val="22"/>
        </w:rPr>
        <w:t>("Сл.гласник РС", бр.36/09 и 88/10)</w:t>
      </w:r>
      <w:r w:rsidRPr="008B5AAE">
        <w:rPr>
          <w:b/>
          <w:bCs/>
          <w:sz w:val="22"/>
          <w:szCs w:val="22"/>
        </w:rPr>
        <w:t xml:space="preserve"> </w:t>
      </w:r>
    </w:p>
    <w:p w:rsidR="008B5AAE" w:rsidRPr="008B5AAE" w:rsidRDefault="008B5AAE" w:rsidP="008B5AAE">
      <w:pPr>
        <w:spacing w:line="58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spacing w:line="239" w:lineRule="auto"/>
        <w:rPr>
          <w:sz w:val="22"/>
          <w:szCs w:val="22"/>
        </w:rPr>
      </w:pPr>
      <w:r w:rsidRPr="008B5AAE">
        <w:rPr>
          <w:sz w:val="22"/>
          <w:szCs w:val="22"/>
        </w:rPr>
        <w:t xml:space="preserve">       </w:t>
      </w:r>
      <w:proofErr w:type="gramStart"/>
      <w:r w:rsidRPr="008B5AAE">
        <w:rPr>
          <w:sz w:val="22"/>
          <w:szCs w:val="22"/>
        </w:rPr>
        <w:t>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бр.75/10).</w:t>
      </w:r>
      <w:bookmarkStart w:id="0" w:name="page12"/>
      <w:bookmarkEnd w:id="0"/>
      <w:proofErr w:type="gramEnd"/>
    </w:p>
    <w:p w:rsidR="008B5AAE" w:rsidRPr="008B5AAE" w:rsidRDefault="008B5AAE" w:rsidP="008B5AAE">
      <w:pPr>
        <w:tabs>
          <w:tab w:val="num" w:pos="1286"/>
        </w:tabs>
        <w:overflowPunct w:val="0"/>
        <w:spacing w:line="218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  - Правилник о методама мерења буке, садржини и обиму извештаја о мерењу буке ("Сл.гласник РС", бр.72/10) </w:t>
      </w:r>
    </w:p>
    <w:p w:rsidR="008B5AAE" w:rsidRPr="008B5AAE" w:rsidRDefault="008B5AAE" w:rsidP="008B5AAE">
      <w:pPr>
        <w:overflowPunct w:val="0"/>
        <w:spacing w:line="218" w:lineRule="auto"/>
        <w:ind w:left="1100" w:right="1200"/>
        <w:jc w:val="both"/>
        <w:rPr>
          <w:sz w:val="22"/>
          <w:szCs w:val="22"/>
        </w:rPr>
      </w:pPr>
    </w:p>
    <w:p w:rsidR="008B5AAE" w:rsidRPr="008B5AAE" w:rsidRDefault="008B5AAE" w:rsidP="008B5AAE">
      <w:pPr>
        <w:spacing w:line="4" w:lineRule="exact"/>
        <w:rPr>
          <w:sz w:val="22"/>
          <w:szCs w:val="22"/>
        </w:rPr>
      </w:pPr>
    </w:p>
    <w:p w:rsidR="008B5AAE" w:rsidRPr="008B5AAE" w:rsidRDefault="008B5AAE" w:rsidP="008B5AAE">
      <w:pPr>
        <w:pStyle w:val="ListParagraph"/>
        <w:numPr>
          <w:ilvl w:val="0"/>
          <w:numId w:val="22"/>
        </w:numPr>
        <w:overflowPunct w:val="0"/>
        <w:spacing w:line="239" w:lineRule="auto"/>
        <w:jc w:val="both"/>
        <w:rPr>
          <w:rFonts w:ascii="Times New Roman" w:hAnsi="Times New Roman" w:cs="Times New Roman"/>
          <w:b/>
          <w:bCs/>
        </w:rPr>
      </w:pPr>
      <w:r w:rsidRPr="00CF7E77">
        <w:rPr>
          <w:rFonts w:ascii="Times New Roman" w:hAnsi="Times New Roman" w:cs="Times New Roman"/>
          <w:bCs/>
        </w:rPr>
        <w:t>Закон о управљању отпадом</w:t>
      </w:r>
      <w:r w:rsidRPr="008B5AAE">
        <w:rPr>
          <w:rFonts w:ascii="Times New Roman" w:hAnsi="Times New Roman" w:cs="Times New Roman"/>
          <w:b/>
          <w:bCs/>
        </w:rPr>
        <w:t xml:space="preserve"> </w:t>
      </w:r>
      <w:r w:rsidRPr="008B5AAE">
        <w:rPr>
          <w:rFonts w:ascii="Times New Roman" w:hAnsi="Times New Roman" w:cs="Times New Roman"/>
        </w:rPr>
        <w:t>("Сл.гласник РС", бр.36/09, 88/10 и 14/16)</w:t>
      </w:r>
      <w:r w:rsidRPr="008B5AAE">
        <w:rPr>
          <w:rFonts w:ascii="Times New Roman" w:hAnsi="Times New Roman" w:cs="Times New Roman"/>
          <w:b/>
          <w:bCs/>
        </w:rPr>
        <w:t xml:space="preserve"> </w:t>
      </w:r>
    </w:p>
    <w:p w:rsidR="008B5AAE" w:rsidRPr="008B5AAE" w:rsidRDefault="008B5AAE" w:rsidP="008B5AAE">
      <w:pPr>
        <w:spacing w:line="55" w:lineRule="exact"/>
        <w:jc w:val="both"/>
        <w:rPr>
          <w:b/>
          <w:bCs/>
          <w:sz w:val="22"/>
          <w:szCs w:val="22"/>
        </w:rPr>
      </w:pPr>
    </w:p>
    <w:p w:rsidR="008B5AAE" w:rsidRPr="008B5AAE" w:rsidRDefault="008B5AAE" w:rsidP="008B5AAE">
      <w:pPr>
        <w:overflowPunct w:val="0"/>
        <w:spacing w:line="218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  -  Правилник о обрасцу дневне евиденције и годишњег извештаја о отпаду са упутством за његово попуњавање ("Сл.гласник РС", бр.95/10 и 88/15) </w:t>
      </w:r>
    </w:p>
    <w:p w:rsidR="008B5AAE" w:rsidRPr="008B5AAE" w:rsidRDefault="008B5AAE" w:rsidP="008B5AAE">
      <w:pPr>
        <w:spacing w:line="4" w:lineRule="exact"/>
        <w:jc w:val="both"/>
        <w:rPr>
          <w:sz w:val="22"/>
          <w:szCs w:val="22"/>
        </w:rPr>
      </w:pPr>
    </w:p>
    <w:p w:rsidR="008B5AAE" w:rsidRPr="008B5AAE" w:rsidRDefault="008B5AAE" w:rsidP="008B5AAE">
      <w:pPr>
        <w:overflowPunct w:val="0"/>
        <w:spacing w:line="239" w:lineRule="auto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  -  Уредба о одлагању отпада на депоније ("Сл.гласник РС", бр.92/10) </w:t>
      </w:r>
    </w:p>
    <w:p w:rsidR="008B5AAE" w:rsidRPr="008B5AAE" w:rsidRDefault="008B5AAE" w:rsidP="008B5AAE">
      <w:pPr>
        <w:overflowPunct w:val="0"/>
        <w:spacing w:line="216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  - Правилник о категоријама, испитивању и класификацији отпада ("Сл.гласник РС", бр.56/10) </w:t>
      </w:r>
    </w:p>
    <w:p w:rsidR="008B5AAE" w:rsidRPr="008B5AAE" w:rsidRDefault="008B5AAE" w:rsidP="008B5AAE">
      <w:pPr>
        <w:spacing w:line="59" w:lineRule="exact"/>
        <w:jc w:val="both"/>
        <w:rPr>
          <w:sz w:val="22"/>
          <w:szCs w:val="22"/>
        </w:rPr>
      </w:pPr>
    </w:p>
    <w:p w:rsidR="008B5AAE" w:rsidRPr="008B5AAE" w:rsidRDefault="008B5AAE" w:rsidP="008B5AAE">
      <w:pPr>
        <w:overflowPunct w:val="0"/>
        <w:spacing w:line="218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  - Правилник о начину и поступку управљања отпадним гумама ("Сл.гласник РС", бр.104/2009) </w:t>
      </w:r>
    </w:p>
    <w:p w:rsidR="008B5AAE" w:rsidRPr="008B5AAE" w:rsidRDefault="008B5AAE" w:rsidP="008B5AAE">
      <w:pPr>
        <w:spacing w:line="57" w:lineRule="exact"/>
        <w:rPr>
          <w:sz w:val="22"/>
          <w:szCs w:val="22"/>
        </w:rPr>
      </w:pPr>
    </w:p>
    <w:p w:rsidR="008B5AAE" w:rsidRPr="008B5AAE" w:rsidRDefault="008B5AAE" w:rsidP="008B5AAE">
      <w:pPr>
        <w:overflowPunct w:val="0"/>
        <w:spacing w:line="216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 -  Правилник о обрасцу Документа о кретању отпада и упутству за његово попуњавање ("Сл.гласник РС", бр.114/13) </w:t>
      </w:r>
    </w:p>
    <w:p w:rsidR="008B5AAE" w:rsidRPr="008B5AAE" w:rsidRDefault="008B5AAE" w:rsidP="008B5AAE">
      <w:pPr>
        <w:spacing w:line="59" w:lineRule="exact"/>
        <w:rPr>
          <w:sz w:val="22"/>
          <w:szCs w:val="22"/>
        </w:rPr>
      </w:pPr>
    </w:p>
    <w:p w:rsidR="008B5AAE" w:rsidRPr="008B5AAE" w:rsidRDefault="008B5AAE" w:rsidP="008B5AAE">
      <w:pPr>
        <w:overflowPunct w:val="0"/>
        <w:spacing w:line="226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 -  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 </w:t>
      </w:r>
    </w:p>
    <w:p w:rsidR="008B5AAE" w:rsidRPr="008B5AAE" w:rsidRDefault="008B5AAE" w:rsidP="008B5AAE">
      <w:pPr>
        <w:overflowPunct w:val="0"/>
        <w:spacing w:line="226" w:lineRule="auto"/>
        <w:ind w:left="1100" w:right="1200"/>
        <w:jc w:val="both"/>
        <w:rPr>
          <w:sz w:val="22"/>
          <w:szCs w:val="22"/>
        </w:rPr>
      </w:pPr>
    </w:p>
    <w:p w:rsidR="008B5AAE" w:rsidRPr="008B5AAE" w:rsidRDefault="008B5AAE" w:rsidP="008B5AAE">
      <w:pPr>
        <w:spacing w:line="4" w:lineRule="exact"/>
        <w:rPr>
          <w:sz w:val="22"/>
          <w:szCs w:val="22"/>
        </w:rPr>
      </w:pPr>
    </w:p>
    <w:p w:rsidR="008B5AAE" w:rsidRPr="008B5AAE" w:rsidRDefault="008B5AAE" w:rsidP="008B5AAE">
      <w:pPr>
        <w:pStyle w:val="ListParagraph"/>
        <w:numPr>
          <w:ilvl w:val="0"/>
          <w:numId w:val="22"/>
        </w:numPr>
        <w:overflowPunct w:val="0"/>
        <w:jc w:val="both"/>
        <w:rPr>
          <w:rFonts w:ascii="Times New Roman" w:hAnsi="Times New Roman" w:cs="Times New Roman"/>
          <w:b/>
          <w:bCs/>
        </w:rPr>
      </w:pPr>
      <w:r w:rsidRPr="00CF7E77">
        <w:rPr>
          <w:rFonts w:ascii="Times New Roman" w:hAnsi="Times New Roman" w:cs="Times New Roman"/>
          <w:bCs/>
        </w:rPr>
        <w:t>Закон о заштити од нејонизујућег зрачења</w:t>
      </w:r>
      <w:r w:rsidRPr="008B5AAE">
        <w:rPr>
          <w:rFonts w:ascii="Times New Roman" w:hAnsi="Times New Roman" w:cs="Times New Roman"/>
          <w:b/>
          <w:bCs/>
        </w:rPr>
        <w:t xml:space="preserve"> </w:t>
      </w:r>
      <w:r w:rsidRPr="008B5AAE">
        <w:rPr>
          <w:rFonts w:ascii="Times New Roman" w:hAnsi="Times New Roman" w:cs="Times New Roman"/>
        </w:rPr>
        <w:t>("Сл.гласник РС", бр.36/09)</w:t>
      </w:r>
      <w:r w:rsidRPr="008B5AAE">
        <w:rPr>
          <w:rFonts w:ascii="Times New Roman" w:hAnsi="Times New Roman" w:cs="Times New Roman"/>
          <w:b/>
          <w:bCs/>
        </w:rPr>
        <w:t xml:space="preserve"> </w:t>
      </w:r>
    </w:p>
    <w:p w:rsidR="008B5AAE" w:rsidRPr="008B5AAE" w:rsidRDefault="008B5AAE" w:rsidP="008B5AAE">
      <w:pPr>
        <w:spacing w:line="56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overflowPunct w:val="0"/>
        <w:spacing w:line="218" w:lineRule="auto"/>
        <w:ind w:right="120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 -  Правилник о границама излагања нејонизујућим зрачењима ("Сл.гласник РС", бр.104/09) </w:t>
      </w:r>
    </w:p>
    <w:p w:rsidR="008B5AAE" w:rsidRPr="008B5AAE" w:rsidRDefault="008B5AAE" w:rsidP="008B5AAE">
      <w:pPr>
        <w:spacing w:line="4" w:lineRule="exact"/>
        <w:rPr>
          <w:sz w:val="22"/>
          <w:szCs w:val="22"/>
        </w:rPr>
      </w:pPr>
    </w:p>
    <w:p w:rsidR="008B5AAE" w:rsidRPr="008B5AAE" w:rsidRDefault="008B5AAE" w:rsidP="008B5AAE">
      <w:pPr>
        <w:overflowPunct w:val="0"/>
        <w:jc w:val="both"/>
        <w:rPr>
          <w:sz w:val="22"/>
          <w:szCs w:val="22"/>
        </w:rPr>
      </w:pPr>
      <w:r w:rsidRPr="008B5AAE">
        <w:rPr>
          <w:sz w:val="22"/>
          <w:szCs w:val="22"/>
        </w:rPr>
        <w:t xml:space="preserve">  -   Правилник о садржини евиденције о изворима нејонизујућих зрачења </w:t>
      </w:r>
    </w:p>
    <w:p w:rsidR="008B5AAE" w:rsidRPr="008B5AAE" w:rsidRDefault="008B5AAE" w:rsidP="008B5AAE">
      <w:pPr>
        <w:spacing w:line="2" w:lineRule="exact"/>
        <w:rPr>
          <w:sz w:val="22"/>
          <w:szCs w:val="22"/>
        </w:rPr>
      </w:pPr>
    </w:p>
    <w:p w:rsidR="008B5AAE" w:rsidRPr="008B5AAE" w:rsidRDefault="008B5AAE" w:rsidP="008B5AAE">
      <w:pPr>
        <w:ind w:left="700"/>
        <w:rPr>
          <w:sz w:val="22"/>
          <w:szCs w:val="22"/>
        </w:rPr>
      </w:pPr>
      <w:proofErr w:type="gramStart"/>
      <w:r w:rsidRPr="008B5AAE">
        <w:rPr>
          <w:sz w:val="22"/>
          <w:szCs w:val="22"/>
        </w:rPr>
        <w:t>од</w:t>
      </w:r>
      <w:proofErr w:type="gramEnd"/>
      <w:r w:rsidRPr="008B5AAE">
        <w:rPr>
          <w:sz w:val="22"/>
          <w:szCs w:val="22"/>
        </w:rPr>
        <w:t xml:space="preserve"> посебног интереса ("Сл.гласник РС", бр.104/09)</w:t>
      </w:r>
    </w:p>
    <w:p w:rsidR="008B5AAE" w:rsidRPr="008B5AAE" w:rsidRDefault="008B5AAE" w:rsidP="008B5AAE">
      <w:pPr>
        <w:ind w:left="700"/>
        <w:rPr>
          <w:sz w:val="22"/>
          <w:szCs w:val="22"/>
        </w:rPr>
      </w:pPr>
    </w:p>
    <w:p w:rsidR="008B5AAE" w:rsidRPr="008B5AAE" w:rsidRDefault="008B5AAE" w:rsidP="008B5AA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CF7E77">
        <w:rPr>
          <w:rFonts w:ascii="Times New Roman" w:hAnsi="Times New Roman" w:cs="Times New Roman"/>
          <w:bCs/>
        </w:rPr>
        <w:t>Закон о хемикалијама</w:t>
      </w:r>
      <w:r w:rsidRPr="008B5AAE">
        <w:rPr>
          <w:rFonts w:ascii="Times New Roman" w:hAnsi="Times New Roman" w:cs="Times New Roman"/>
          <w:b/>
          <w:bCs/>
        </w:rPr>
        <w:t xml:space="preserve"> </w:t>
      </w:r>
      <w:r w:rsidRPr="008B5AAE">
        <w:rPr>
          <w:rFonts w:ascii="Times New Roman" w:hAnsi="Times New Roman" w:cs="Times New Roman"/>
        </w:rPr>
        <w:t>("Сл.гласник РС", бр.36/09 и 88/10)</w:t>
      </w:r>
      <w:r w:rsidRPr="008B5AAE">
        <w:rPr>
          <w:rFonts w:ascii="Times New Roman" w:hAnsi="Times New Roman" w:cs="Times New Roman"/>
          <w:b/>
          <w:bCs/>
        </w:rPr>
        <w:t xml:space="preserve"> </w:t>
      </w:r>
    </w:p>
    <w:p w:rsidR="008B5AAE" w:rsidRPr="008B5AAE" w:rsidRDefault="008B5AAE" w:rsidP="008B5AAE">
      <w:pPr>
        <w:overflowPunct w:val="0"/>
        <w:ind w:left="940"/>
        <w:jc w:val="both"/>
        <w:rPr>
          <w:b/>
          <w:bCs/>
          <w:sz w:val="22"/>
          <w:szCs w:val="22"/>
        </w:rPr>
      </w:pPr>
    </w:p>
    <w:p w:rsidR="008B5AAE" w:rsidRPr="008B5AAE" w:rsidRDefault="008B5AAE" w:rsidP="008B5AAE">
      <w:pPr>
        <w:spacing w:line="4" w:lineRule="exact"/>
        <w:rPr>
          <w:b/>
          <w:bCs/>
          <w:sz w:val="22"/>
          <w:szCs w:val="22"/>
        </w:rPr>
      </w:pPr>
    </w:p>
    <w:p w:rsidR="008B5AAE" w:rsidRPr="008B5AAE" w:rsidRDefault="008B5AAE" w:rsidP="008B5AAE">
      <w:pPr>
        <w:pStyle w:val="ListParagraph"/>
        <w:numPr>
          <w:ilvl w:val="0"/>
          <w:numId w:val="22"/>
        </w:numPr>
        <w:overflowPunct w:val="0"/>
        <w:jc w:val="both"/>
        <w:rPr>
          <w:rFonts w:ascii="Times New Roman" w:hAnsi="Times New Roman" w:cs="Times New Roman"/>
        </w:rPr>
      </w:pPr>
      <w:r w:rsidRPr="00CF7E77">
        <w:rPr>
          <w:rFonts w:ascii="Times New Roman" w:hAnsi="Times New Roman" w:cs="Times New Roman"/>
          <w:bCs/>
        </w:rPr>
        <w:t>Закон о заштити природе</w:t>
      </w:r>
      <w:r w:rsidRPr="008B5AAE">
        <w:rPr>
          <w:rFonts w:ascii="Times New Roman" w:hAnsi="Times New Roman" w:cs="Times New Roman"/>
          <w:b/>
          <w:bCs/>
        </w:rPr>
        <w:t xml:space="preserve"> </w:t>
      </w:r>
      <w:r w:rsidRPr="008B5AAE">
        <w:rPr>
          <w:rFonts w:ascii="Times New Roman" w:hAnsi="Times New Roman" w:cs="Times New Roman"/>
        </w:rPr>
        <w:t>("Сл.гласник РС", бр.36/09, 88/10, 91/10 и 14/16)</w:t>
      </w:r>
      <w:r w:rsidRPr="008B5AAE">
        <w:rPr>
          <w:rFonts w:ascii="Times New Roman" w:hAnsi="Times New Roman" w:cs="Times New Roman"/>
          <w:b/>
          <w:bCs/>
        </w:rPr>
        <w:t xml:space="preserve"> </w:t>
      </w:r>
    </w:p>
    <w:p w:rsidR="008B5AAE" w:rsidRPr="008B5AAE" w:rsidRDefault="008B5AAE" w:rsidP="008B5AAE">
      <w:pPr>
        <w:overflowPunct w:val="0"/>
        <w:ind w:left="940"/>
        <w:jc w:val="both"/>
        <w:rPr>
          <w:sz w:val="22"/>
          <w:szCs w:val="22"/>
        </w:rPr>
      </w:pPr>
    </w:p>
    <w:p w:rsidR="008B5AAE" w:rsidRPr="008B5AAE" w:rsidRDefault="008B5AAE" w:rsidP="008B5AAE">
      <w:pPr>
        <w:pStyle w:val="ListParagraph"/>
        <w:numPr>
          <w:ilvl w:val="0"/>
          <w:numId w:val="22"/>
        </w:numPr>
        <w:overflowPunct w:val="0"/>
        <w:jc w:val="both"/>
        <w:rPr>
          <w:rFonts w:ascii="Times New Roman" w:hAnsi="Times New Roman" w:cs="Times New Roman"/>
        </w:rPr>
      </w:pPr>
      <w:r w:rsidRPr="00CF7E77">
        <w:rPr>
          <w:rFonts w:ascii="Times New Roman" w:hAnsi="Times New Roman" w:cs="Times New Roman"/>
          <w:bCs/>
        </w:rPr>
        <w:t>Закон о заштити природе</w:t>
      </w:r>
      <w:r w:rsidRPr="008B5AAE">
        <w:rPr>
          <w:rFonts w:ascii="Times New Roman" w:hAnsi="Times New Roman" w:cs="Times New Roman"/>
          <w:b/>
          <w:bCs/>
        </w:rPr>
        <w:t xml:space="preserve"> </w:t>
      </w:r>
      <w:r w:rsidRPr="008B5AAE">
        <w:rPr>
          <w:rFonts w:ascii="Times New Roman" w:hAnsi="Times New Roman" w:cs="Times New Roman"/>
          <w:bCs/>
        </w:rPr>
        <w:t>(''Сл.гласник РС'', бр. 36/09, 88/10, 91/10 и 14/16)</w:t>
      </w:r>
    </w:p>
    <w:p w:rsidR="00894E09" w:rsidRDefault="00894E09" w:rsidP="00CF7E77">
      <w:pPr>
        <w:pStyle w:val="BodyText"/>
        <w:kinsoku w:val="0"/>
        <w:overflowPunct w:val="0"/>
        <w:ind w:left="0"/>
        <w:rPr>
          <w:color w:val="000000"/>
          <w:sz w:val="22"/>
          <w:szCs w:val="22"/>
          <w:lang/>
        </w:rPr>
      </w:pPr>
    </w:p>
    <w:p w:rsidR="009E3D9F" w:rsidRPr="009E3D9F" w:rsidRDefault="009E3D9F" w:rsidP="00CF7E77">
      <w:pPr>
        <w:pStyle w:val="BodyText"/>
        <w:kinsoku w:val="0"/>
        <w:overflowPunct w:val="0"/>
        <w:ind w:left="0"/>
        <w:rPr>
          <w:color w:val="000000"/>
          <w:sz w:val="22"/>
          <w:szCs w:val="22"/>
          <w:lang/>
        </w:rPr>
      </w:pPr>
    </w:p>
    <w:p w:rsidR="00894E09" w:rsidRDefault="00894E09" w:rsidP="009C3D79">
      <w:pPr>
        <w:pStyle w:val="BodyText"/>
        <w:kinsoku w:val="0"/>
        <w:overflowPunct w:val="0"/>
        <w:ind w:left="1239"/>
        <w:rPr>
          <w:color w:val="000000"/>
          <w:sz w:val="21"/>
          <w:szCs w:val="21"/>
        </w:rPr>
      </w:pPr>
    </w:p>
    <w:p w:rsidR="00247B3C" w:rsidRPr="00ED0AD9" w:rsidRDefault="00247B3C" w:rsidP="00496903">
      <w:pPr>
        <w:pStyle w:val="BodyText"/>
        <w:numPr>
          <w:ilvl w:val="0"/>
          <w:numId w:val="23"/>
        </w:numPr>
        <w:rPr>
          <w:b/>
          <w:color w:val="000000"/>
          <w:sz w:val="22"/>
          <w:szCs w:val="22"/>
        </w:rPr>
      </w:pPr>
      <w:r w:rsidRPr="00ED0AD9">
        <w:rPr>
          <w:b/>
          <w:color w:val="000000"/>
          <w:sz w:val="22"/>
          <w:szCs w:val="22"/>
        </w:rPr>
        <w:t>Овлашћења</w:t>
      </w:r>
      <w:r w:rsidR="00C90B12" w:rsidRPr="00ED0AD9">
        <w:rPr>
          <w:b/>
          <w:color w:val="000000"/>
          <w:sz w:val="22"/>
          <w:szCs w:val="22"/>
        </w:rPr>
        <w:t xml:space="preserve">  </w:t>
      </w:r>
      <w:r w:rsidRPr="00ED0AD9">
        <w:rPr>
          <w:b/>
          <w:color w:val="000000"/>
          <w:sz w:val="22"/>
          <w:szCs w:val="22"/>
        </w:rPr>
        <w:t>инспекције</w:t>
      </w:r>
      <w:r w:rsidR="008443CA" w:rsidRPr="00ED0AD9">
        <w:rPr>
          <w:b/>
          <w:color w:val="000000"/>
          <w:sz w:val="22"/>
          <w:szCs w:val="22"/>
        </w:rPr>
        <w:t xml:space="preserve"> </w:t>
      </w:r>
      <w:r w:rsidR="002D5C9E" w:rsidRPr="00ED0AD9">
        <w:rPr>
          <w:b/>
          <w:color w:val="000000"/>
          <w:sz w:val="22"/>
          <w:szCs w:val="22"/>
        </w:rPr>
        <w:t>заштите животне средине:</w:t>
      </w:r>
    </w:p>
    <w:p w:rsidR="00496903" w:rsidRPr="00ED0AD9" w:rsidRDefault="00496903" w:rsidP="00247B3C">
      <w:pPr>
        <w:pStyle w:val="BodyText"/>
        <w:ind w:left="1239"/>
        <w:rPr>
          <w:b/>
          <w:color w:val="000000"/>
          <w:sz w:val="22"/>
          <w:szCs w:val="22"/>
        </w:rPr>
      </w:pPr>
    </w:p>
    <w:p w:rsidR="00496903" w:rsidRPr="00494E1B" w:rsidRDefault="00496903" w:rsidP="00496903">
      <w:pPr>
        <w:jc w:val="both"/>
        <w:rPr>
          <w:rFonts w:eastAsiaTheme="minorHAnsi"/>
          <w:color w:val="36373C"/>
        </w:rPr>
      </w:pP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4E1B">
        <w:rPr>
          <w:rFonts w:eastAsiaTheme="minorHAnsi"/>
          <w:color w:val="36373C"/>
        </w:rPr>
        <w:t xml:space="preserve">1. </w:t>
      </w:r>
      <w:r w:rsidRPr="00496903">
        <w:rPr>
          <w:rFonts w:eastAsiaTheme="minorHAnsi"/>
          <w:color w:val="36373C"/>
          <w:sz w:val="22"/>
          <w:szCs w:val="22"/>
        </w:rPr>
        <w:t>Примена закона и других прописа којима се уређује заштита ваздуха од загађења, за које дозволу за изградњу издаје надлежни орган јединице локалне самоуправе.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2. Примена закона и других прописа којима се уређује заштита животне средине од штетног деловања буке.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3. 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4. 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општине издаје дозволу.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5. Заштита од нејонизујућег зрачења у објектима за које одобрење за изградњу и почетак рада даје надлежни орган јединице локалне самоуправе.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6. Спровођење мера непосредне заштите, очувања и коришћења заштићених природних добара на заштићеним подручјима који су актом органа јединице локалне самоуправе проглашени заштићеним подручјима.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7. Вођење посебних евиденција у складу са законом, као и други послови инспекцијског надзора у области заштите животне средине.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8. Вођење управног и извршног поступка.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9. Доношење управних аката и обављање управних радњи у поступку инспекцијског надзора у области заштите животне средине.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10. Подношење захтева за покретање прекршајног поступка као и подношење пријава за привредни преступ.</w:t>
      </w:r>
    </w:p>
    <w:p w:rsidR="00496903" w:rsidRPr="00496903" w:rsidRDefault="00496903" w:rsidP="00496903">
      <w:pPr>
        <w:jc w:val="both"/>
        <w:rPr>
          <w:rFonts w:eastAsiaTheme="minorHAnsi"/>
          <w:color w:val="36373C"/>
          <w:sz w:val="22"/>
          <w:szCs w:val="22"/>
        </w:rPr>
      </w:pPr>
      <w:r w:rsidRPr="00496903">
        <w:rPr>
          <w:rFonts w:eastAsiaTheme="minorHAnsi"/>
          <w:color w:val="36373C"/>
          <w:sz w:val="22"/>
          <w:szCs w:val="22"/>
        </w:rPr>
        <w:t>11. Припремање извештаја и информација о извршеном инспекцијском надзору.</w:t>
      </w:r>
    </w:p>
    <w:p w:rsidR="00496903" w:rsidRPr="00496903" w:rsidRDefault="00496903" w:rsidP="00496903">
      <w:pPr>
        <w:pStyle w:val="BodyText"/>
        <w:ind w:left="0"/>
        <w:rPr>
          <w:color w:val="000000"/>
          <w:sz w:val="22"/>
          <w:szCs w:val="22"/>
        </w:rPr>
      </w:pPr>
    </w:p>
    <w:p w:rsidR="00247B3C" w:rsidRPr="00496903" w:rsidRDefault="00247B3C" w:rsidP="00247B3C">
      <w:pPr>
        <w:pStyle w:val="BodyText"/>
        <w:ind w:left="1239"/>
        <w:rPr>
          <w:color w:val="000000"/>
          <w:sz w:val="22"/>
          <w:szCs w:val="22"/>
        </w:rPr>
      </w:pPr>
    </w:p>
    <w:p w:rsidR="0043013F" w:rsidRPr="0043013F" w:rsidRDefault="00E82865" w:rsidP="00496903">
      <w:pPr>
        <w:pStyle w:val="BodyText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8443CA">
        <w:rPr>
          <w:color w:val="000000"/>
          <w:sz w:val="21"/>
          <w:szCs w:val="21"/>
        </w:rPr>
        <w:t xml:space="preserve">Материјалне и </w:t>
      </w:r>
      <w:proofErr w:type="gramStart"/>
      <w:r w:rsidR="0043013F" w:rsidRPr="0043013F">
        <w:rPr>
          <w:color w:val="000000"/>
          <w:sz w:val="21"/>
          <w:szCs w:val="21"/>
        </w:rPr>
        <w:t>техничке  ресурсе</w:t>
      </w:r>
      <w:proofErr w:type="gramEnd"/>
      <w:r w:rsidR="0043013F" w:rsidRPr="0043013F">
        <w:rPr>
          <w:color w:val="000000"/>
          <w:sz w:val="21"/>
          <w:szCs w:val="21"/>
        </w:rPr>
        <w:t xml:space="preserve">  које  инспекција</w:t>
      </w:r>
      <w:r w:rsidR="00496903">
        <w:rPr>
          <w:color w:val="000000"/>
          <w:sz w:val="21"/>
          <w:szCs w:val="21"/>
        </w:rPr>
        <w:t xml:space="preserve"> </w:t>
      </w:r>
      <w:r w:rsidR="0043013F" w:rsidRPr="0043013F">
        <w:rPr>
          <w:color w:val="000000"/>
          <w:sz w:val="21"/>
          <w:szCs w:val="21"/>
        </w:rPr>
        <w:t xml:space="preserve"> користи у вршењу</w:t>
      </w:r>
      <w:r w:rsidR="000A6388">
        <w:rPr>
          <w:color w:val="000000"/>
          <w:sz w:val="21"/>
          <w:szCs w:val="21"/>
        </w:rPr>
        <w:t xml:space="preserve"> инспекцијског надзора су:једно возило</w:t>
      </w:r>
      <w:r w:rsidR="0043013F" w:rsidRPr="0043013F">
        <w:rPr>
          <w:color w:val="000000"/>
          <w:sz w:val="21"/>
          <w:szCs w:val="21"/>
        </w:rPr>
        <w:t xml:space="preserve"> и сва опрема неопходна за вршење инспекцијског надзора(рачунари, фото апарати, камере, мобилни телефоне ...)</w:t>
      </w:r>
    </w:p>
    <w:p w:rsidR="00247B3C" w:rsidRDefault="00247B3C" w:rsidP="00247B3C">
      <w:pPr>
        <w:pStyle w:val="BodyText"/>
        <w:ind w:left="1239"/>
        <w:rPr>
          <w:color w:val="000000"/>
          <w:sz w:val="21"/>
          <w:szCs w:val="21"/>
        </w:rPr>
      </w:pPr>
    </w:p>
    <w:p w:rsidR="00247B3C" w:rsidRDefault="00247B3C" w:rsidP="00247B3C">
      <w:pPr>
        <w:pStyle w:val="BodyText"/>
        <w:ind w:left="1239"/>
        <w:rPr>
          <w:color w:val="000000"/>
          <w:sz w:val="21"/>
          <w:szCs w:val="21"/>
        </w:rPr>
      </w:pPr>
    </w:p>
    <w:p w:rsidR="00247B3C" w:rsidRDefault="00247B3C" w:rsidP="00247B3C">
      <w:pPr>
        <w:pStyle w:val="BodyText"/>
        <w:ind w:left="1239"/>
        <w:rPr>
          <w:color w:val="000000"/>
          <w:sz w:val="21"/>
          <w:szCs w:val="21"/>
        </w:rPr>
      </w:pPr>
    </w:p>
    <w:p w:rsidR="00750F6D" w:rsidRPr="00ED0AD9" w:rsidRDefault="007008AE" w:rsidP="00750F6D">
      <w:pPr>
        <w:pStyle w:val="BodyText"/>
        <w:ind w:left="1239"/>
        <w:rPr>
          <w:b/>
          <w:color w:val="000000"/>
          <w:sz w:val="22"/>
          <w:szCs w:val="22"/>
        </w:rPr>
      </w:pPr>
      <w:r w:rsidRPr="00ED0AD9">
        <w:rPr>
          <w:b/>
          <w:color w:val="000000"/>
          <w:sz w:val="22"/>
          <w:szCs w:val="22"/>
        </w:rPr>
        <w:t xml:space="preserve">4. Пратећи </w:t>
      </w:r>
      <w:proofErr w:type="gramStart"/>
      <w:r w:rsidRPr="00ED0AD9">
        <w:rPr>
          <w:b/>
          <w:color w:val="000000"/>
          <w:sz w:val="22"/>
          <w:szCs w:val="22"/>
        </w:rPr>
        <w:t xml:space="preserve">послови </w:t>
      </w:r>
      <w:r w:rsidR="00750F6D" w:rsidRPr="00ED0AD9">
        <w:rPr>
          <w:b/>
          <w:color w:val="000000"/>
          <w:sz w:val="22"/>
          <w:szCs w:val="22"/>
        </w:rPr>
        <w:t xml:space="preserve"> инспекције</w:t>
      </w:r>
      <w:proofErr w:type="gramEnd"/>
      <w:r w:rsidRPr="00ED0AD9">
        <w:rPr>
          <w:b/>
          <w:color w:val="000000"/>
          <w:sz w:val="22"/>
          <w:szCs w:val="22"/>
        </w:rPr>
        <w:t xml:space="preserve"> заштите животне средине</w:t>
      </w:r>
    </w:p>
    <w:p w:rsidR="00750F6D" w:rsidRPr="00ED0AD9" w:rsidRDefault="00750F6D" w:rsidP="00750F6D">
      <w:pPr>
        <w:pStyle w:val="BodyText"/>
        <w:ind w:left="1239"/>
        <w:rPr>
          <w:b/>
          <w:color w:val="000000"/>
          <w:sz w:val="22"/>
          <w:szCs w:val="22"/>
        </w:rPr>
      </w:pPr>
    </w:p>
    <w:p w:rsidR="00750F6D" w:rsidRPr="00E82865" w:rsidRDefault="00E82865" w:rsidP="00E82865">
      <w:pPr>
        <w:pStyle w:val="BodyText"/>
        <w:ind w:left="0"/>
        <w:jc w:val="both"/>
        <w:rPr>
          <w:color w:val="000000"/>
          <w:sz w:val="22"/>
          <w:szCs w:val="22"/>
        </w:rPr>
      </w:pPr>
      <w:r w:rsidRPr="00E82865">
        <w:rPr>
          <w:color w:val="000000"/>
          <w:sz w:val="22"/>
          <w:szCs w:val="22"/>
        </w:rPr>
        <w:t>И</w:t>
      </w:r>
      <w:r w:rsidR="00750F6D" w:rsidRPr="00E82865">
        <w:rPr>
          <w:color w:val="000000"/>
          <w:sz w:val="22"/>
          <w:szCs w:val="22"/>
        </w:rPr>
        <w:t>нспекција</w:t>
      </w:r>
      <w:r w:rsidRPr="00E82865">
        <w:rPr>
          <w:color w:val="000000"/>
          <w:sz w:val="22"/>
          <w:szCs w:val="22"/>
        </w:rPr>
        <w:t xml:space="preserve"> заштите животне средине</w:t>
      </w:r>
      <w:r w:rsidR="00750F6D" w:rsidRPr="00E82865">
        <w:rPr>
          <w:color w:val="000000"/>
          <w:sz w:val="22"/>
          <w:szCs w:val="22"/>
        </w:rPr>
        <w:t xml:space="preserve"> ће водити евиденције поднетих пријава, петиција и предлога грађана, под</w:t>
      </w:r>
      <w:r w:rsidRPr="00E82865">
        <w:rPr>
          <w:color w:val="000000"/>
          <w:sz w:val="22"/>
          <w:szCs w:val="22"/>
        </w:rPr>
        <w:t xml:space="preserve">нетих притужби на рад </w:t>
      </w:r>
      <w:r w:rsidR="00750F6D" w:rsidRPr="00E82865">
        <w:rPr>
          <w:color w:val="000000"/>
          <w:sz w:val="22"/>
          <w:szCs w:val="22"/>
        </w:rPr>
        <w:t>инспектора</w:t>
      </w:r>
      <w:r w:rsidRPr="00E82865">
        <w:rPr>
          <w:color w:val="000000"/>
          <w:sz w:val="22"/>
          <w:szCs w:val="22"/>
        </w:rPr>
        <w:t xml:space="preserve"> заштите животне срдине</w:t>
      </w:r>
      <w:r w:rsidR="00750F6D" w:rsidRPr="00E82865">
        <w:rPr>
          <w:color w:val="000000"/>
          <w:sz w:val="22"/>
          <w:szCs w:val="22"/>
        </w:rPr>
        <w:t xml:space="preserve">, службених легитимација, опреме и средстава као све друге евиденције у складу са Законом о инспекцијском </w:t>
      </w:r>
      <w:proofErr w:type="gramStart"/>
      <w:r w:rsidR="00750F6D" w:rsidRPr="00E82865">
        <w:rPr>
          <w:color w:val="000000"/>
          <w:sz w:val="22"/>
          <w:szCs w:val="22"/>
        </w:rPr>
        <w:t>надзору(</w:t>
      </w:r>
      <w:proofErr w:type="gramEnd"/>
      <w:r w:rsidR="00750F6D" w:rsidRPr="00E82865">
        <w:rPr>
          <w:color w:val="000000"/>
          <w:sz w:val="22"/>
          <w:szCs w:val="22"/>
        </w:rPr>
        <w:t>Сл.гл РС бр.36/15).</w:t>
      </w:r>
    </w:p>
    <w:p w:rsidR="00750F6D" w:rsidRDefault="00750F6D" w:rsidP="00750F6D">
      <w:pPr>
        <w:pStyle w:val="BodyText"/>
        <w:ind w:left="1239"/>
        <w:rPr>
          <w:color w:val="000000"/>
          <w:sz w:val="21"/>
          <w:szCs w:val="21"/>
        </w:rPr>
      </w:pPr>
    </w:p>
    <w:p w:rsidR="007D46A6" w:rsidRDefault="007D46A6" w:rsidP="00750F6D">
      <w:pPr>
        <w:pStyle w:val="BodyText"/>
        <w:ind w:left="1239"/>
        <w:rPr>
          <w:color w:val="000000"/>
          <w:sz w:val="21"/>
          <w:szCs w:val="21"/>
        </w:rPr>
      </w:pPr>
    </w:p>
    <w:p w:rsidR="007D46A6" w:rsidRDefault="007D46A6" w:rsidP="00750F6D">
      <w:pPr>
        <w:pStyle w:val="BodyText"/>
        <w:ind w:left="1239"/>
        <w:rPr>
          <w:color w:val="000000"/>
          <w:sz w:val="21"/>
          <w:szCs w:val="21"/>
        </w:rPr>
      </w:pPr>
    </w:p>
    <w:p w:rsidR="007D46A6" w:rsidRPr="00ED0AD9" w:rsidRDefault="003C48DF" w:rsidP="007D46A6">
      <w:pPr>
        <w:pStyle w:val="BodyText"/>
        <w:ind w:left="123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pict>
          <v:rect id="_x0000_s1032" style="position:absolute;left:0;text-align:left;margin-left:19.1pt;margin-top:-76pt;width:70pt;height:175pt;z-index:-251654656;mso-position-horizontal-relative:page" o:allowincell="f" filled="f" stroked="f">
            <v:textbox inset="0,0,0,0">
              <w:txbxContent>
                <w:p w:rsidR="00F25F82" w:rsidRDefault="00F25F82" w:rsidP="007D46A6">
                  <w:pPr>
                    <w:widowControl/>
                    <w:autoSpaceDE/>
                    <w:autoSpaceDN/>
                    <w:adjustRightInd/>
                    <w:spacing w:line="3500" w:lineRule="atLeast"/>
                  </w:pPr>
                </w:p>
                <w:p w:rsidR="00F25F82" w:rsidRDefault="00F25F82" w:rsidP="007D46A6"/>
              </w:txbxContent>
            </v:textbox>
            <w10:wrap anchorx="page"/>
          </v:rect>
        </w:pict>
      </w:r>
      <w:r w:rsidR="00E82865" w:rsidRPr="00ED0AD9">
        <w:rPr>
          <w:b/>
          <w:color w:val="000000"/>
          <w:sz w:val="22"/>
          <w:szCs w:val="22"/>
        </w:rPr>
        <w:t>5.Начин рада</w:t>
      </w:r>
      <w:r w:rsidR="007D46A6" w:rsidRPr="00ED0AD9">
        <w:rPr>
          <w:b/>
          <w:color w:val="000000"/>
          <w:sz w:val="22"/>
          <w:szCs w:val="22"/>
        </w:rPr>
        <w:t xml:space="preserve"> инспекције</w:t>
      </w:r>
      <w:r w:rsidR="00F27461" w:rsidRPr="00ED0AD9">
        <w:rPr>
          <w:b/>
          <w:color w:val="000000"/>
          <w:sz w:val="22"/>
          <w:szCs w:val="22"/>
        </w:rPr>
        <w:t xml:space="preserve"> </w:t>
      </w:r>
      <w:r w:rsidR="00E82865" w:rsidRPr="00ED0AD9">
        <w:rPr>
          <w:b/>
          <w:color w:val="000000"/>
          <w:sz w:val="22"/>
          <w:szCs w:val="22"/>
        </w:rPr>
        <w:t>заштите животне средине</w:t>
      </w:r>
    </w:p>
    <w:p w:rsidR="00225DDD" w:rsidRPr="00E82865" w:rsidRDefault="00225DDD" w:rsidP="007D46A6">
      <w:pPr>
        <w:pStyle w:val="BodyText"/>
        <w:ind w:left="1239"/>
        <w:rPr>
          <w:color w:val="000000"/>
          <w:sz w:val="22"/>
          <w:szCs w:val="22"/>
        </w:rPr>
      </w:pPr>
    </w:p>
    <w:p w:rsidR="00225DDD" w:rsidRPr="00225DDD" w:rsidRDefault="00225DDD" w:rsidP="00225DDD">
      <w:pPr>
        <w:pStyle w:val="BodyText"/>
        <w:ind w:left="0"/>
        <w:jc w:val="both"/>
        <w:rPr>
          <w:color w:val="000000"/>
          <w:sz w:val="22"/>
          <w:szCs w:val="22"/>
        </w:rPr>
      </w:pPr>
      <w:r w:rsidRPr="00225DDD">
        <w:rPr>
          <w:color w:val="000000"/>
          <w:sz w:val="22"/>
          <w:szCs w:val="22"/>
        </w:rPr>
        <w:t>Послови инспекције зашти</w:t>
      </w:r>
      <w:r w:rsidR="000A6388">
        <w:rPr>
          <w:color w:val="000000"/>
          <w:sz w:val="22"/>
          <w:szCs w:val="22"/>
        </w:rPr>
        <w:t xml:space="preserve">те животне средине обављаће се </w:t>
      </w:r>
      <w:proofErr w:type="gramStart"/>
      <w:r w:rsidRPr="00225DDD">
        <w:rPr>
          <w:color w:val="000000"/>
          <w:sz w:val="22"/>
          <w:szCs w:val="22"/>
        </w:rPr>
        <w:t>присуством  инспекције</w:t>
      </w:r>
      <w:proofErr w:type="gramEnd"/>
      <w:r w:rsidRPr="00225DDD">
        <w:rPr>
          <w:color w:val="000000"/>
          <w:sz w:val="22"/>
          <w:szCs w:val="22"/>
        </w:rPr>
        <w:t xml:space="preserve">  на местима угроженог стања животне средине, предузимањем других превентивних мера и применом законом пр</w:t>
      </w:r>
      <w:r w:rsidR="008443CA">
        <w:rPr>
          <w:color w:val="000000"/>
          <w:sz w:val="22"/>
          <w:szCs w:val="22"/>
        </w:rPr>
        <w:t>едвиђених овлашћења  инспектора</w:t>
      </w:r>
      <w:r w:rsidRPr="00225DDD">
        <w:rPr>
          <w:color w:val="000000"/>
          <w:sz w:val="22"/>
          <w:szCs w:val="22"/>
        </w:rPr>
        <w:t>.</w:t>
      </w:r>
      <w:r w:rsidR="008443CA">
        <w:rPr>
          <w:color w:val="000000"/>
          <w:sz w:val="22"/>
          <w:szCs w:val="22"/>
        </w:rPr>
        <w:t xml:space="preserve"> </w:t>
      </w:r>
      <w:proofErr w:type="gramStart"/>
      <w:r w:rsidRPr="00225DDD">
        <w:rPr>
          <w:color w:val="000000"/>
          <w:sz w:val="22"/>
          <w:szCs w:val="22"/>
        </w:rPr>
        <w:t xml:space="preserve">У свом раду инспектор заштите животне средине ће </w:t>
      </w:r>
      <w:r w:rsidR="008443CA">
        <w:rPr>
          <w:color w:val="000000"/>
          <w:sz w:val="22"/>
          <w:szCs w:val="22"/>
        </w:rPr>
        <w:t xml:space="preserve">се руководити принципом рада са најмањим штетним </w:t>
      </w:r>
      <w:r w:rsidRPr="00225DDD">
        <w:rPr>
          <w:color w:val="000000"/>
          <w:sz w:val="22"/>
          <w:szCs w:val="22"/>
        </w:rPr>
        <w:t>последицама.</w:t>
      </w:r>
      <w:proofErr w:type="gramEnd"/>
      <w:r w:rsidRPr="00225DDD">
        <w:rPr>
          <w:color w:val="000000"/>
          <w:sz w:val="22"/>
          <w:szCs w:val="22"/>
        </w:rPr>
        <w:t xml:space="preserve"> Континуирано ће се планирати и организовати сталне и посебне акције, којима би се према процени, на основу временске и просторне заступљености прекршаја,  вршио појачани надзор ради спречавања вршења прекршаја којима се нарушава стање животне средине.Ради успешног обављања послова из надлежности  инспекције заштите животне средине неопходно је остварити пу</w:t>
      </w:r>
      <w:r w:rsidR="000A6388">
        <w:rPr>
          <w:color w:val="000000"/>
          <w:sz w:val="22"/>
          <w:szCs w:val="22"/>
        </w:rPr>
        <w:t>ну сарадњу са Прекршајним, Привредним судом</w:t>
      </w:r>
      <w:r w:rsidRPr="00225DDD">
        <w:rPr>
          <w:color w:val="000000"/>
          <w:sz w:val="22"/>
          <w:szCs w:val="22"/>
        </w:rPr>
        <w:t xml:space="preserve"> </w:t>
      </w:r>
      <w:r w:rsidR="000A6388">
        <w:rPr>
          <w:color w:val="000000"/>
          <w:sz w:val="22"/>
          <w:szCs w:val="22"/>
        </w:rPr>
        <w:t xml:space="preserve"> и Тужилаштвом, </w:t>
      </w:r>
      <w:r w:rsidRPr="00225DDD">
        <w:rPr>
          <w:color w:val="000000"/>
          <w:sz w:val="22"/>
          <w:szCs w:val="22"/>
        </w:rPr>
        <w:t>те кроз редовне контакте, уз обостране иницијативе, обезбедити квалитетно доказивање прекршаја, обраду захтева за покретање прекршајног поступка и ефикасно поступање по поднетим захтевима.</w:t>
      </w:r>
    </w:p>
    <w:p w:rsidR="007D46A6" w:rsidRPr="00E82865" w:rsidRDefault="007D46A6" w:rsidP="00225DDD">
      <w:pPr>
        <w:pStyle w:val="BodyText"/>
        <w:ind w:left="1239"/>
        <w:jc w:val="both"/>
        <w:rPr>
          <w:color w:val="000000"/>
          <w:sz w:val="22"/>
          <w:szCs w:val="22"/>
        </w:rPr>
      </w:pPr>
    </w:p>
    <w:p w:rsidR="007D46A6" w:rsidRDefault="00F27461" w:rsidP="00F27461">
      <w:pPr>
        <w:pStyle w:val="BodyText"/>
        <w:ind w:left="0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   </w:t>
      </w:r>
    </w:p>
    <w:p w:rsidR="00975E34" w:rsidRPr="00ED0AD9" w:rsidRDefault="00975E34" w:rsidP="00975E34">
      <w:pPr>
        <w:pStyle w:val="BodyText"/>
        <w:ind w:left="1239"/>
        <w:rPr>
          <w:b/>
          <w:color w:val="000000"/>
          <w:sz w:val="22"/>
          <w:szCs w:val="22"/>
        </w:rPr>
      </w:pPr>
      <w:r w:rsidRPr="00ED0AD9">
        <w:rPr>
          <w:b/>
          <w:color w:val="000000"/>
          <w:sz w:val="21"/>
          <w:szCs w:val="21"/>
        </w:rPr>
        <w:t>6</w:t>
      </w:r>
      <w:r w:rsidR="000A6388">
        <w:rPr>
          <w:b/>
          <w:color w:val="000000"/>
          <w:sz w:val="22"/>
          <w:szCs w:val="22"/>
        </w:rPr>
        <w:t>. Сарадња</w:t>
      </w:r>
      <w:r w:rsidRPr="00ED0AD9">
        <w:rPr>
          <w:b/>
          <w:color w:val="000000"/>
          <w:sz w:val="22"/>
          <w:szCs w:val="22"/>
        </w:rPr>
        <w:t xml:space="preserve"> инспекције</w:t>
      </w:r>
      <w:r w:rsidR="00225DDD" w:rsidRPr="00ED0AD9">
        <w:rPr>
          <w:b/>
          <w:color w:val="000000"/>
          <w:sz w:val="22"/>
          <w:szCs w:val="22"/>
        </w:rPr>
        <w:t xml:space="preserve"> заштите животне средине</w:t>
      </w:r>
    </w:p>
    <w:p w:rsidR="00975E34" w:rsidRPr="00975E34" w:rsidRDefault="00975E34" w:rsidP="00975E34">
      <w:pPr>
        <w:pStyle w:val="BodyText"/>
        <w:ind w:left="1239"/>
        <w:rPr>
          <w:color w:val="000000"/>
          <w:sz w:val="21"/>
          <w:szCs w:val="21"/>
        </w:rPr>
      </w:pPr>
    </w:p>
    <w:p w:rsidR="00975E34" w:rsidRPr="00574B89" w:rsidRDefault="00574B89" w:rsidP="00574B89">
      <w:pPr>
        <w:pStyle w:val="BodyText"/>
        <w:ind w:left="0"/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 xml:space="preserve"> </w:t>
      </w:r>
      <w:r w:rsidR="00975E34" w:rsidRPr="00574B89">
        <w:rPr>
          <w:color w:val="000000"/>
          <w:sz w:val="22"/>
          <w:szCs w:val="22"/>
        </w:rPr>
        <w:t>Обављајући послове</w:t>
      </w:r>
      <w:r w:rsidRPr="00574B89">
        <w:rPr>
          <w:color w:val="000000"/>
          <w:sz w:val="22"/>
          <w:szCs w:val="22"/>
        </w:rPr>
        <w:t xml:space="preserve"> из своје надлежности</w:t>
      </w:r>
      <w:proofErr w:type="gramStart"/>
      <w:r w:rsidRPr="00574B89">
        <w:rPr>
          <w:color w:val="000000"/>
          <w:sz w:val="22"/>
          <w:szCs w:val="22"/>
        </w:rPr>
        <w:t xml:space="preserve">, </w:t>
      </w:r>
      <w:r w:rsidR="00975E34" w:rsidRPr="00574B89">
        <w:rPr>
          <w:color w:val="000000"/>
          <w:sz w:val="22"/>
          <w:szCs w:val="22"/>
        </w:rPr>
        <w:t xml:space="preserve"> инспекција</w:t>
      </w:r>
      <w:proofErr w:type="gramEnd"/>
      <w:r w:rsidRPr="00574B89">
        <w:rPr>
          <w:color w:val="000000"/>
          <w:sz w:val="22"/>
          <w:szCs w:val="22"/>
        </w:rPr>
        <w:t xml:space="preserve"> заштите животне средине </w:t>
      </w:r>
      <w:r w:rsidR="00975E34" w:rsidRPr="00574B89">
        <w:rPr>
          <w:color w:val="000000"/>
          <w:sz w:val="22"/>
          <w:szCs w:val="22"/>
        </w:rPr>
        <w:t xml:space="preserve"> сарађује са:</w:t>
      </w:r>
    </w:p>
    <w:p w:rsidR="00574B89" w:rsidRPr="00F25F82" w:rsidRDefault="00F25F82" w:rsidP="00574B89">
      <w:pPr>
        <w:pStyle w:val="BodyText"/>
        <w:kinsoku w:val="0"/>
        <w:overflowPunct w:val="0"/>
        <w:spacing w:before="9"/>
        <w:ind w:left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-овлашћеним и акредитованим </w:t>
      </w:r>
      <w:r w:rsidR="00574B89" w:rsidRPr="00574B89">
        <w:rPr>
          <w:bCs/>
          <w:iCs/>
          <w:sz w:val="22"/>
          <w:szCs w:val="22"/>
        </w:rPr>
        <w:t>организацијама по питању мерења буке, загађења ваздуха, нејонизујућег зрачења и управљања отпадом у животној средини, Покрајинским секретаријатом за урбанизам, градитељство и заштиту животне средине</w:t>
      </w:r>
      <w:proofErr w:type="gramStart"/>
      <w:r w:rsidR="00574B89" w:rsidRPr="00574B89">
        <w:rPr>
          <w:bCs/>
          <w:iCs/>
          <w:sz w:val="22"/>
          <w:szCs w:val="22"/>
        </w:rPr>
        <w:t>,  Агенцијом</w:t>
      </w:r>
      <w:proofErr w:type="gramEnd"/>
      <w:r w:rsidR="00574B89" w:rsidRPr="00574B89">
        <w:rPr>
          <w:bCs/>
          <w:iCs/>
          <w:sz w:val="22"/>
          <w:szCs w:val="22"/>
        </w:rPr>
        <w:t xml:space="preserve"> за  заштиту живот</w:t>
      </w:r>
      <w:r>
        <w:rPr>
          <w:bCs/>
          <w:iCs/>
          <w:sz w:val="22"/>
          <w:szCs w:val="22"/>
        </w:rPr>
        <w:t xml:space="preserve">не средине, Министарством </w:t>
      </w:r>
      <w:r w:rsidR="00574B89" w:rsidRPr="00574B89">
        <w:rPr>
          <w:bCs/>
          <w:iCs/>
          <w:sz w:val="22"/>
          <w:szCs w:val="22"/>
        </w:rPr>
        <w:t>за заштиту животне средине</w:t>
      </w:r>
    </w:p>
    <w:p w:rsidR="00975E34" w:rsidRPr="00574B89" w:rsidRDefault="00975E34" w:rsidP="00750F6D">
      <w:pPr>
        <w:pStyle w:val="BodyText"/>
        <w:ind w:left="1239"/>
        <w:rPr>
          <w:color w:val="000000"/>
          <w:sz w:val="22"/>
          <w:szCs w:val="22"/>
        </w:rPr>
      </w:pPr>
    </w:p>
    <w:p w:rsidR="00975E34" w:rsidRPr="00574B89" w:rsidRDefault="00975E34" w:rsidP="00750F6D">
      <w:pPr>
        <w:pStyle w:val="BodyText"/>
        <w:ind w:left="1239"/>
        <w:rPr>
          <w:color w:val="000000"/>
          <w:sz w:val="22"/>
          <w:szCs w:val="22"/>
        </w:rPr>
      </w:pPr>
    </w:p>
    <w:p w:rsidR="0004078F" w:rsidRPr="00ED0AD9" w:rsidRDefault="0004078F" w:rsidP="0004078F">
      <w:pPr>
        <w:pStyle w:val="BodyText"/>
        <w:ind w:left="1239"/>
        <w:rPr>
          <w:b/>
          <w:color w:val="000000"/>
          <w:sz w:val="22"/>
          <w:szCs w:val="22"/>
        </w:rPr>
      </w:pPr>
      <w:r w:rsidRPr="00ED0AD9">
        <w:rPr>
          <w:b/>
          <w:color w:val="000000"/>
          <w:sz w:val="22"/>
          <w:szCs w:val="22"/>
        </w:rPr>
        <w:t>6.1.Сарадња са грађанима</w:t>
      </w:r>
    </w:p>
    <w:p w:rsidR="0004078F" w:rsidRPr="00ED0AD9" w:rsidRDefault="0004078F" w:rsidP="0004078F">
      <w:pPr>
        <w:pStyle w:val="BodyText"/>
        <w:ind w:left="1239"/>
        <w:rPr>
          <w:b/>
          <w:color w:val="000000"/>
          <w:sz w:val="21"/>
          <w:szCs w:val="21"/>
        </w:rPr>
      </w:pPr>
    </w:p>
    <w:p w:rsidR="00574B89" w:rsidRDefault="00574B89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И</w:t>
      </w:r>
      <w:r w:rsidR="0004078F">
        <w:rPr>
          <w:color w:val="000000"/>
          <w:sz w:val="21"/>
          <w:szCs w:val="21"/>
        </w:rPr>
        <w:t>нспекција</w:t>
      </w:r>
      <w:r>
        <w:rPr>
          <w:color w:val="000000"/>
          <w:sz w:val="21"/>
          <w:szCs w:val="21"/>
        </w:rPr>
        <w:t xml:space="preserve"> заштите животне средине</w:t>
      </w:r>
      <w:r w:rsidR="0004078F" w:rsidRPr="0004078F">
        <w:rPr>
          <w:color w:val="000000"/>
          <w:sz w:val="21"/>
          <w:szCs w:val="21"/>
        </w:rPr>
        <w:t xml:space="preserve"> у обављању својих послова ослања се посебно на сарадњу са грађанима, тако да својим радом у локалној заједници промовише партне</w:t>
      </w:r>
      <w:r>
        <w:rPr>
          <w:color w:val="000000"/>
          <w:sz w:val="21"/>
          <w:szCs w:val="21"/>
        </w:rPr>
        <w:t>р</w:t>
      </w:r>
      <w:r w:rsidR="0004078F" w:rsidRPr="0004078F">
        <w:rPr>
          <w:color w:val="000000"/>
          <w:sz w:val="21"/>
          <w:szCs w:val="21"/>
        </w:rPr>
        <w:t xml:space="preserve">ски однос између себе </w:t>
      </w:r>
      <w:r w:rsidR="0004078F">
        <w:rPr>
          <w:color w:val="000000"/>
          <w:sz w:val="21"/>
          <w:szCs w:val="21"/>
        </w:rPr>
        <w:t>и</w:t>
      </w:r>
      <w:r w:rsidR="0004078F" w:rsidRPr="0004078F">
        <w:rPr>
          <w:color w:val="000000"/>
          <w:sz w:val="21"/>
          <w:szCs w:val="21"/>
        </w:rPr>
        <w:t xml:space="preserve"> грађана.</w:t>
      </w:r>
      <w:proofErr w:type="gramEnd"/>
    </w:p>
    <w:p w:rsidR="008443CA" w:rsidRDefault="00574B89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</w:t>
      </w:r>
      <w:r w:rsidR="0004078F">
        <w:rPr>
          <w:color w:val="000000"/>
          <w:sz w:val="21"/>
          <w:szCs w:val="21"/>
        </w:rPr>
        <w:t>нспекција</w:t>
      </w:r>
      <w:r>
        <w:rPr>
          <w:color w:val="000000"/>
          <w:sz w:val="21"/>
          <w:szCs w:val="21"/>
        </w:rPr>
        <w:t xml:space="preserve"> заштите животне средине</w:t>
      </w:r>
      <w:r w:rsidR="0004078F" w:rsidRPr="0004078F">
        <w:rPr>
          <w:color w:val="000000"/>
          <w:sz w:val="21"/>
          <w:szCs w:val="21"/>
        </w:rPr>
        <w:t xml:space="preserve"> у редовном обављању послова сарађује са грађанима који јој пријаве, петиције и пре</w:t>
      </w:r>
      <w:r>
        <w:rPr>
          <w:color w:val="000000"/>
          <w:sz w:val="21"/>
          <w:szCs w:val="21"/>
        </w:rPr>
        <w:t>длоге у вези са проблемом у животној средини</w:t>
      </w:r>
      <w:r w:rsidR="0004078F" w:rsidRPr="0004078F">
        <w:rPr>
          <w:color w:val="000000"/>
          <w:sz w:val="21"/>
          <w:szCs w:val="21"/>
        </w:rPr>
        <w:t xml:space="preserve">, подносе писаним путем и електронском поштом (на званичној интернет презентацији </w:t>
      </w:r>
      <w:r w:rsidR="0004078F">
        <w:rPr>
          <w:color w:val="000000"/>
          <w:sz w:val="21"/>
          <w:szCs w:val="21"/>
        </w:rPr>
        <w:t>општине</w:t>
      </w:r>
      <w:r w:rsidR="0004078F" w:rsidRPr="0004078F">
        <w:rPr>
          <w:color w:val="000000"/>
          <w:sz w:val="21"/>
          <w:szCs w:val="21"/>
        </w:rPr>
        <w:t xml:space="preserve"> путем сервиса грађана </w:t>
      </w:r>
      <w:r w:rsidR="0004078F">
        <w:rPr>
          <w:color w:val="000000"/>
          <w:sz w:val="21"/>
          <w:szCs w:val="21"/>
        </w:rPr>
        <w:t>-"Систем48</w:t>
      </w:r>
      <w:r w:rsidR="0004078F" w:rsidRPr="0004078F">
        <w:rPr>
          <w:color w:val="000000"/>
          <w:sz w:val="21"/>
          <w:szCs w:val="21"/>
        </w:rPr>
        <w:t>"), а у хитним случајевима телефоном и непосредним усм</w:t>
      </w:r>
      <w:r>
        <w:rPr>
          <w:color w:val="000000"/>
          <w:sz w:val="21"/>
          <w:szCs w:val="21"/>
        </w:rPr>
        <w:t xml:space="preserve">еним обраћањем, о </w:t>
      </w:r>
      <w:proofErr w:type="gramStart"/>
      <w:r>
        <w:rPr>
          <w:color w:val="000000"/>
          <w:sz w:val="21"/>
          <w:szCs w:val="21"/>
        </w:rPr>
        <w:t xml:space="preserve">чему </w:t>
      </w:r>
      <w:r w:rsidR="0004078F" w:rsidRPr="0004078F">
        <w:rPr>
          <w:color w:val="000000"/>
          <w:sz w:val="21"/>
          <w:szCs w:val="21"/>
        </w:rPr>
        <w:t xml:space="preserve"> </w:t>
      </w:r>
      <w:r w:rsidR="0004078F">
        <w:rPr>
          <w:color w:val="000000"/>
          <w:sz w:val="21"/>
          <w:szCs w:val="21"/>
        </w:rPr>
        <w:t>инспекција</w:t>
      </w:r>
      <w:proofErr w:type="gramEnd"/>
      <w:r>
        <w:rPr>
          <w:color w:val="000000"/>
          <w:sz w:val="21"/>
          <w:szCs w:val="21"/>
        </w:rPr>
        <w:t xml:space="preserve"> заштите животне средине</w:t>
      </w:r>
      <w:r w:rsidR="0004078F" w:rsidRPr="0004078F">
        <w:rPr>
          <w:color w:val="000000"/>
          <w:sz w:val="21"/>
          <w:szCs w:val="21"/>
        </w:rPr>
        <w:t xml:space="preserve"> прави службену забелеш</w:t>
      </w:r>
      <w:r>
        <w:rPr>
          <w:color w:val="000000"/>
          <w:sz w:val="21"/>
          <w:szCs w:val="21"/>
        </w:rPr>
        <w:t>ку.</w:t>
      </w:r>
    </w:p>
    <w:p w:rsidR="0004078F" w:rsidRPr="0004078F" w:rsidRDefault="00574B89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И</w:t>
      </w:r>
      <w:r w:rsidR="0004078F">
        <w:rPr>
          <w:color w:val="000000"/>
          <w:sz w:val="21"/>
          <w:szCs w:val="21"/>
        </w:rPr>
        <w:t>нспекција</w:t>
      </w:r>
      <w:r>
        <w:rPr>
          <w:color w:val="000000"/>
          <w:sz w:val="21"/>
          <w:szCs w:val="21"/>
        </w:rPr>
        <w:t xml:space="preserve"> заштите животне средине</w:t>
      </w:r>
      <w:r w:rsidR="0004078F" w:rsidRPr="0004078F">
        <w:rPr>
          <w:color w:val="000000"/>
          <w:sz w:val="21"/>
          <w:szCs w:val="21"/>
        </w:rPr>
        <w:t xml:space="preserve"> дужна је да грађане, на њихов захтев, обавести о исходу поступања.</w:t>
      </w:r>
      <w:proofErr w:type="gramEnd"/>
    </w:p>
    <w:p w:rsidR="0004078F" w:rsidRPr="0004078F" w:rsidRDefault="0004078F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r w:rsidRPr="0004078F">
        <w:rPr>
          <w:color w:val="000000"/>
          <w:sz w:val="21"/>
          <w:szCs w:val="21"/>
        </w:rPr>
        <w:t>Оваквим однос</w:t>
      </w:r>
      <w:r w:rsidR="00574B89">
        <w:rPr>
          <w:color w:val="000000"/>
          <w:sz w:val="21"/>
          <w:szCs w:val="21"/>
        </w:rPr>
        <w:t xml:space="preserve">ом грађана уз </w:t>
      </w:r>
      <w:proofErr w:type="gramStart"/>
      <w:r w:rsidR="00574B89">
        <w:rPr>
          <w:color w:val="000000"/>
          <w:sz w:val="21"/>
          <w:szCs w:val="21"/>
        </w:rPr>
        <w:t xml:space="preserve">деловање </w:t>
      </w:r>
      <w:r w:rsidRPr="0004078F">
        <w:rPr>
          <w:color w:val="000000"/>
          <w:sz w:val="21"/>
          <w:szCs w:val="21"/>
        </w:rPr>
        <w:t xml:space="preserve"> </w:t>
      </w:r>
      <w:r w:rsidR="008C7FA7">
        <w:rPr>
          <w:color w:val="000000"/>
          <w:sz w:val="21"/>
          <w:szCs w:val="21"/>
        </w:rPr>
        <w:t>инспекције</w:t>
      </w:r>
      <w:proofErr w:type="gramEnd"/>
      <w:r w:rsidR="00E25D4F">
        <w:rPr>
          <w:color w:val="000000"/>
          <w:sz w:val="21"/>
          <w:szCs w:val="21"/>
        </w:rPr>
        <w:t xml:space="preserve"> заштите животне средине</w:t>
      </w:r>
      <w:r w:rsidRPr="0004078F">
        <w:rPr>
          <w:color w:val="000000"/>
          <w:sz w:val="21"/>
          <w:szCs w:val="21"/>
        </w:rPr>
        <w:t xml:space="preserve"> које под</w:t>
      </w:r>
      <w:r w:rsidR="00574B89">
        <w:rPr>
          <w:color w:val="000000"/>
          <w:sz w:val="21"/>
          <w:szCs w:val="21"/>
        </w:rPr>
        <w:t xml:space="preserve">разумева да се </w:t>
      </w:r>
      <w:r w:rsidRPr="0004078F">
        <w:rPr>
          <w:color w:val="000000"/>
          <w:sz w:val="21"/>
          <w:szCs w:val="21"/>
        </w:rPr>
        <w:t xml:space="preserve"> присуств</w:t>
      </w:r>
      <w:r w:rsidR="00E25D4F">
        <w:rPr>
          <w:color w:val="000000"/>
          <w:sz w:val="21"/>
          <w:szCs w:val="21"/>
        </w:rPr>
        <w:t>ом</w:t>
      </w:r>
      <w:r w:rsidR="00574B89">
        <w:rPr>
          <w:color w:val="000000"/>
          <w:sz w:val="21"/>
          <w:szCs w:val="21"/>
        </w:rPr>
        <w:t xml:space="preserve"> на терену</w:t>
      </w:r>
      <w:r w:rsidRPr="0004078F">
        <w:rPr>
          <w:color w:val="000000"/>
          <w:sz w:val="21"/>
          <w:szCs w:val="21"/>
        </w:rPr>
        <w:t xml:space="preserve"> уочавају и одређеним мерама спречавају и отклањају постојећи проблеми, може се постиhи заједнички циљ.</w:t>
      </w:r>
    </w:p>
    <w:p w:rsidR="0004078F" w:rsidRPr="00E25D4F" w:rsidRDefault="00E25D4F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И</w:t>
      </w:r>
      <w:r w:rsidR="008C7FA7">
        <w:rPr>
          <w:color w:val="000000"/>
          <w:sz w:val="21"/>
          <w:szCs w:val="21"/>
        </w:rPr>
        <w:t>нспекција</w:t>
      </w:r>
      <w:r>
        <w:rPr>
          <w:color w:val="000000"/>
          <w:sz w:val="21"/>
          <w:szCs w:val="21"/>
        </w:rPr>
        <w:t xml:space="preserve"> заштите животне средине</w:t>
      </w:r>
      <w:r w:rsidR="0004078F" w:rsidRPr="0004078F">
        <w:rPr>
          <w:color w:val="000000"/>
          <w:sz w:val="21"/>
          <w:szCs w:val="21"/>
        </w:rPr>
        <w:t xml:space="preserve"> спроводи едукацију грађана о облицима сарадње, мерама превенције и смерницама како избећи сваку в</w:t>
      </w:r>
      <w:r>
        <w:rPr>
          <w:color w:val="000000"/>
          <w:sz w:val="21"/>
          <w:szCs w:val="21"/>
        </w:rPr>
        <w:t>рсту нарушавања и угрожавања стања животне средине.</w:t>
      </w:r>
      <w:proofErr w:type="gramEnd"/>
    </w:p>
    <w:p w:rsidR="0004078F" w:rsidRPr="0004078F" w:rsidRDefault="0004078F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proofErr w:type="gramStart"/>
      <w:r w:rsidRPr="0004078F">
        <w:rPr>
          <w:color w:val="000000"/>
          <w:sz w:val="21"/>
          <w:szCs w:val="21"/>
        </w:rPr>
        <w:t>Најбитнији сегмент у овом процесу је међусо</w:t>
      </w:r>
      <w:r w:rsidR="00E25D4F">
        <w:rPr>
          <w:color w:val="000000"/>
          <w:sz w:val="21"/>
          <w:szCs w:val="21"/>
        </w:rPr>
        <w:t>бно поверење грађана и</w:t>
      </w:r>
      <w:r w:rsidRPr="0004078F">
        <w:rPr>
          <w:color w:val="000000"/>
          <w:sz w:val="21"/>
          <w:szCs w:val="21"/>
        </w:rPr>
        <w:t xml:space="preserve"> </w:t>
      </w:r>
      <w:r w:rsidR="008C7FA7">
        <w:rPr>
          <w:color w:val="000000"/>
          <w:sz w:val="21"/>
          <w:szCs w:val="21"/>
        </w:rPr>
        <w:t>инспекције</w:t>
      </w:r>
      <w:r w:rsidR="00E25D4F">
        <w:rPr>
          <w:color w:val="000000"/>
          <w:sz w:val="21"/>
          <w:szCs w:val="21"/>
        </w:rPr>
        <w:t xml:space="preserve"> заштите животне средине</w:t>
      </w:r>
      <w:r w:rsidRPr="0004078F">
        <w:rPr>
          <w:color w:val="000000"/>
          <w:sz w:val="21"/>
          <w:szCs w:val="21"/>
        </w:rPr>
        <w:t>.</w:t>
      </w:r>
      <w:proofErr w:type="gramEnd"/>
    </w:p>
    <w:p w:rsidR="0004078F" w:rsidRPr="0004078F" w:rsidRDefault="0004078F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proofErr w:type="gramStart"/>
      <w:r w:rsidRPr="0004078F">
        <w:rPr>
          <w:color w:val="000000"/>
          <w:sz w:val="21"/>
          <w:szCs w:val="21"/>
        </w:rPr>
        <w:t>Планиран је об</w:t>
      </w:r>
      <w:r w:rsidR="00E25D4F">
        <w:rPr>
          <w:color w:val="000000"/>
          <w:sz w:val="21"/>
          <w:szCs w:val="21"/>
        </w:rPr>
        <w:t>илазак и свих основних школа у г</w:t>
      </w:r>
      <w:r w:rsidRPr="0004078F">
        <w:rPr>
          <w:color w:val="000000"/>
          <w:sz w:val="21"/>
          <w:szCs w:val="21"/>
        </w:rPr>
        <w:t>раду и презентовање функционисања рада службе и њених надлежности.</w:t>
      </w:r>
      <w:proofErr w:type="gramEnd"/>
      <w:r w:rsidR="00F25F82">
        <w:rPr>
          <w:color w:val="000000"/>
          <w:sz w:val="21"/>
          <w:szCs w:val="21"/>
        </w:rPr>
        <w:t xml:space="preserve"> Осим тога,</w:t>
      </w:r>
      <w:r w:rsidRPr="0004078F">
        <w:rPr>
          <w:color w:val="000000"/>
          <w:sz w:val="21"/>
          <w:szCs w:val="21"/>
        </w:rPr>
        <w:t xml:space="preserve"> </w:t>
      </w:r>
      <w:r w:rsidR="008C7FA7">
        <w:rPr>
          <w:color w:val="000000"/>
          <w:sz w:val="21"/>
          <w:szCs w:val="21"/>
        </w:rPr>
        <w:t>инспекција</w:t>
      </w:r>
      <w:r w:rsidR="00E25D4F">
        <w:rPr>
          <w:color w:val="000000"/>
          <w:sz w:val="21"/>
          <w:szCs w:val="21"/>
        </w:rPr>
        <w:t xml:space="preserve"> заштите животне средине</w:t>
      </w:r>
      <w:r w:rsidRPr="0004078F">
        <w:rPr>
          <w:color w:val="000000"/>
          <w:sz w:val="21"/>
          <w:szCs w:val="21"/>
        </w:rPr>
        <w:t xml:space="preserve"> ће суграђанима делити различит информативни материјал у циљу упознавања грађана са</w:t>
      </w:r>
      <w:r w:rsidR="00E25D4F">
        <w:rPr>
          <w:color w:val="000000"/>
          <w:sz w:val="21"/>
          <w:szCs w:val="21"/>
        </w:rPr>
        <w:t xml:space="preserve"> надлежностима и </w:t>
      </w:r>
      <w:proofErr w:type="gramStart"/>
      <w:r w:rsidR="00E25D4F">
        <w:rPr>
          <w:color w:val="000000"/>
          <w:sz w:val="21"/>
          <w:szCs w:val="21"/>
        </w:rPr>
        <w:t xml:space="preserve">радом </w:t>
      </w:r>
      <w:r w:rsidRPr="0004078F">
        <w:rPr>
          <w:color w:val="000000"/>
          <w:sz w:val="21"/>
          <w:szCs w:val="21"/>
        </w:rPr>
        <w:t xml:space="preserve"> </w:t>
      </w:r>
      <w:r w:rsidR="008C7FA7">
        <w:rPr>
          <w:color w:val="000000"/>
          <w:sz w:val="21"/>
          <w:szCs w:val="21"/>
        </w:rPr>
        <w:t>инспекције</w:t>
      </w:r>
      <w:proofErr w:type="gramEnd"/>
      <w:r w:rsidRPr="0004078F">
        <w:rPr>
          <w:color w:val="000000"/>
          <w:sz w:val="21"/>
          <w:szCs w:val="21"/>
        </w:rPr>
        <w:t>. Са органима месних заједница успоставиће се непо</w:t>
      </w:r>
      <w:r w:rsidR="00E25D4F">
        <w:rPr>
          <w:color w:val="000000"/>
          <w:sz w:val="21"/>
          <w:szCs w:val="21"/>
        </w:rPr>
        <w:t>с</w:t>
      </w:r>
      <w:r w:rsidRPr="0004078F">
        <w:rPr>
          <w:color w:val="000000"/>
          <w:sz w:val="21"/>
          <w:szCs w:val="21"/>
        </w:rPr>
        <w:t xml:space="preserve">редна комуникација, ради предочавања и предузимања активности, сходно законским овлашћењима, на решавању конкретних проблема комуналног и другог реда на </w:t>
      </w:r>
      <w:proofErr w:type="gramStart"/>
      <w:r w:rsidRPr="0004078F">
        <w:rPr>
          <w:color w:val="000000"/>
          <w:sz w:val="21"/>
          <w:szCs w:val="21"/>
        </w:rPr>
        <w:t>њиховом  подручју</w:t>
      </w:r>
      <w:proofErr w:type="gramEnd"/>
      <w:r w:rsidRPr="0004078F">
        <w:rPr>
          <w:color w:val="000000"/>
          <w:sz w:val="21"/>
          <w:szCs w:val="21"/>
        </w:rPr>
        <w:t>.</w:t>
      </w:r>
    </w:p>
    <w:p w:rsidR="00A24E35" w:rsidRDefault="0004078F" w:rsidP="00E25D4F">
      <w:pPr>
        <w:pStyle w:val="BodyText"/>
        <w:ind w:left="0"/>
        <w:jc w:val="both"/>
        <w:rPr>
          <w:color w:val="000000"/>
          <w:sz w:val="21"/>
          <w:szCs w:val="21"/>
        </w:rPr>
      </w:pPr>
      <w:r w:rsidRPr="0004078F">
        <w:rPr>
          <w:color w:val="000000"/>
          <w:sz w:val="21"/>
          <w:szCs w:val="21"/>
        </w:rPr>
        <w:t xml:space="preserve">На званичној интернет презентацији </w:t>
      </w:r>
      <w:r w:rsidR="008C7FA7">
        <w:rPr>
          <w:color w:val="000000"/>
          <w:sz w:val="21"/>
          <w:szCs w:val="21"/>
        </w:rPr>
        <w:t>општине</w:t>
      </w:r>
      <w:r w:rsidR="00E25D4F">
        <w:rPr>
          <w:color w:val="000000"/>
          <w:sz w:val="21"/>
          <w:szCs w:val="21"/>
        </w:rPr>
        <w:t xml:space="preserve">, </w:t>
      </w:r>
      <w:r w:rsidR="008C7FA7">
        <w:rPr>
          <w:color w:val="000000"/>
          <w:sz w:val="21"/>
          <w:szCs w:val="21"/>
        </w:rPr>
        <w:t>инспекција</w:t>
      </w:r>
      <w:r w:rsidR="00E25D4F">
        <w:rPr>
          <w:color w:val="000000"/>
          <w:sz w:val="21"/>
          <w:szCs w:val="21"/>
        </w:rPr>
        <w:t xml:space="preserve"> заштите животне средине</w:t>
      </w:r>
      <w:r w:rsidRPr="0004078F">
        <w:rPr>
          <w:color w:val="000000"/>
          <w:sz w:val="21"/>
          <w:szCs w:val="21"/>
        </w:rPr>
        <w:t xml:space="preserve"> ће имати посебну страницу на којој ће бити доступни сви релевантни подаци о њеном раду, као и </w:t>
      </w:r>
      <w:r w:rsidR="00E25D4F">
        <w:rPr>
          <w:color w:val="000000"/>
          <w:sz w:val="21"/>
          <w:szCs w:val="21"/>
        </w:rPr>
        <w:t xml:space="preserve">текстови прописа </w:t>
      </w:r>
      <w:proofErr w:type="gramStart"/>
      <w:r w:rsidR="00E25D4F">
        <w:rPr>
          <w:color w:val="000000"/>
          <w:sz w:val="21"/>
          <w:szCs w:val="21"/>
        </w:rPr>
        <w:t xml:space="preserve">које </w:t>
      </w:r>
      <w:r w:rsidRPr="0004078F">
        <w:rPr>
          <w:color w:val="000000"/>
          <w:sz w:val="21"/>
          <w:szCs w:val="21"/>
        </w:rPr>
        <w:t xml:space="preserve"> </w:t>
      </w:r>
      <w:r w:rsidR="008C7FA7">
        <w:rPr>
          <w:color w:val="000000"/>
          <w:sz w:val="21"/>
          <w:szCs w:val="21"/>
        </w:rPr>
        <w:t>инспекција</w:t>
      </w:r>
      <w:proofErr w:type="gramEnd"/>
      <w:r w:rsidRPr="0004078F">
        <w:rPr>
          <w:color w:val="000000"/>
          <w:sz w:val="21"/>
          <w:szCs w:val="21"/>
        </w:rPr>
        <w:t xml:space="preserve"> </w:t>
      </w:r>
      <w:r w:rsidR="00E25D4F">
        <w:rPr>
          <w:color w:val="000000"/>
          <w:sz w:val="21"/>
          <w:szCs w:val="21"/>
        </w:rPr>
        <w:t xml:space="preserve">заштите животне средине </w:t>
      </w:r>
      <w:r w:rsidRPr="0004078F">
        <w:rPr>
          <w:color w:val="000000"/>
          <w:sz w:val="21"/>
          <w:szCs w:val="21"/>
        </w:rPr>
        <w:t>примењује</w:t>
      </w:r>
      <w:r w:rsidR="008C7FA7">
        <w:rPr>
          <w:color w:val="000000"/>
          <w:sz w:val="21"/>
          <w:szCs w:val="21"/>
        </w:rPr>
        <w:t>.</w:t>
      </w:r>
      <w:r w:rsidRPr="0004078F">
        <w:rPr>
          <w:color w:val="000000"/>
          <w:sz w:val="21"/>
          <w:szCs w:val="21"/>
        </w:rPr>
        <w:t>На тај начин ће се значајно допринети повећању тра</w:t>
      </w:r>
      <w:r w:rsidR="00E25D4F">
        <w:rPr>
          <w:color w:val="000000"/>
          <w:sz w:val="21"/>
          <w:szCs w:val="21"/>
        </w:rPr>
        <w:t xml:space="preserve">нспарентности деловања </w:t>
      </w:r>
      <w:r w:rsidRPr="0004078F">
        <w:rPr>
          <w:color w:val="000000"/>
          <w:sz w:val="21"/>
          <w:szCs w:val="21"/>
        </w:rPr>
        <w:t xml:space="preserve"> </w:t>
      </w:r>
      <w:r w:rsidR="008C7FA7">
        <w:rPr>
          <w:color w:val="000000"/>
          <w:sz w:val="21"/>
          <w:szCs w:val="21"/>
        </w:rPr>
        <w:t>инспекције</w:t>
      </w:r>
      <w:r w:rsidR="00E25D4F">
        <w:rPr>
          <w:color w:val="000000"/>
          <w:sz w:val="21"/>
          <w:szCs w:val="21"/>
        </w:rPr>
        <w:t xml:space="preserve"> заштите животне средине</w:t>
      </w:r>
      <w:r w:rsidR="00A24E35">
        <w:rPr>
          <w:color w:val="000000"/>
          <w:sz w:val="21"/>
          <w:szCs w:val="21"/>
        </w:rPr>
        <w:t>.</w:t>
      </w:r>
    </w:p>
    <w:p w:rsidR="0088008A" w:rsidRDefault="0088008A" w:rsidP="0004078F">
      <w:pPr>
        <w:pStyle w:val="BodyText"/>
        <w:ind w:left="1239"/>
        <w:rPr>
          <w:color w:val="000000"/>
          <w:sz w:val="21"/>
          <w:szCs w:val="21"/>
        </w:rPr>
      </w:pPr>
    </w:p>
    <w:p w:rsidR="0088008A" w:rsidRDefault="0088008A" w:rsidP="0004078F">
      <w:pPr>
        <w:pStyle w:val="BodyText"/>
        <w:ind w:left="1239"/>
        <w:rPr>
          <w:color w:val="000000"/>
          <w:sz w:val="21"/>
          <w:szCs w:val="21"/>
        </w:rPr>
      </w:pPr>
    </w:p>
    <w:p w:rsidR="006D3DBA" w:rsidRPr="00ED0AD9" w:rsidRDefault="006D3DBA" w:rsidP="006D3DBA">
      <w:pPr>
        <w:pStyle w:val="BodyText"/>
        <w:ind w:left="1239"/>
        <w:rPr>
          <w:b/>
          <w:color w:val="000000"/>
          <w:sz w:val="22"/>
          <w:szCs w:val="22"/>
        </w:rPr>
      </w:pPr>
      <w:r w:rsidRPr="00ED0AD9">
        <w:rPr>
          <w:b/>
          <w:color w:val="000000"/>
          <w:sz w:val="22"/>
          <w:szCs w:val="22"/>
        </w:rPr>
        <w:t>6.2. Сарадња са инспекцијским службама</w:t>
      </w:r>
    </w:p>
    <w:p w:rsidR="006D3DBA" w:rsidRPr="00ED0AD9" w:rsidRDefault="006D3DBA" w:rsidP="006D3DBA">
      <w:pPr>
        <w:pStyle w:val="BodyText"/>
        <w:ind w:left="1239"/>
        <w:rPr>
          <w:b/>
          <w:color w:val="000000"/>
          <w:sz w:val="21"/>
          <w:szCs w:val="21"/>
        </w:rPr>
      </w:pPr>
    </w:p>
    <w:p w:rsidR="006D3DBA" w:rsidRDefault="006D3DBA" w:rsidP="006D3DBA">
      <w:pPr>
        <w:pStyle w:val="BodyText"/>
        <w:ind w:left="1239"/>
        <w:rPr>
          <w:color w:val="000000"/>
          <w:sz w:val="21"/>
          <w:szCs w:val="21"/>
        </w:rPr>
      </w:pPr>
    </w:p>
    <w:p w:rsidR="006D3DBA" w:rsidRPr="00E1075F" w:rsidRDefault="00AD64ED" w:rsidP="00E1075F">
      <w:pPr>
        <w:pStyle w:val="BodyTex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 xml:space="preserve"> </w:t>
      </w:r>
      <w:r w:rsidRPr="00E1075F">
        <w:rPr>
          <w:color w:val="000000"/>
          <w:sz w:val="22"/>
          <w:szCs w:val="22"/>
        </w:rPr>
        <w:t>И</w:t>
      </w:r>
      <w:r w:rsidR="006D3DBA" w:rsidRPr="00E1075F">
        <w:rPr>
          <w:color w:val="000000"/>
          <w:sz w:val="22"/>
          <w:szCs w:val="22"/>
        </w:rPr>
        <w:t>нспекција</w:t>
      </w:r>
      <w:r w:rsidRPr="00E1075F">
        <w:rPr>
          <w:color w:val="000000"/>
          <w:sz w:val="22"/>
          <w:szCs w:val="22"/>
        </w:rPr>
        <w:t xml:space="preserve"> заштите животне средине</w:t>
      </w:r>
      <w:r w:rsidR="00F25F82">
        <w:rPr>
          <w:color w:val="000000"/>
          <w:sz w:val="22"/>
          <w:szCs w:val="22"/>
        </w:rPr>
        <w:t xml:space="preserve"> сарађује</w:t>
      </w:r>
      <w:r w:rsidR="006D3DBA" w:rsidRPr="00E1075F">
        <w:rPr>
          <w:color w:val="000000"/>
          <w:sz w:val="22"/>
          <w:szCs w:val="22"/>
        </w:rPr>
        <w:t xml:space="preserve"> са инспекцијским службама како општинским тако и републичким</w:t>
      </w:r>
      <w:proofErr w:type="gramStart"/>
      <w:r w:rsidR="006D3DBA" w:rsidRPr="00E1075F">
        <w:rPr>
          <w:color w:val="000000"/>
          <w:sz w:val="22"/>
          <w:szCs w:val="22"/>
        </w:rPr>
        <w:t>,  сагласно</w:t>
      </w:r>
      <w:proofErr w:type="gramEnd"/>
      <w:r w:rsidR="006D3DBA" w:rsidRPr="00E1075F">
        <w:rPr>
          <w:color w:val="000000"/>
          <w:sz w:val="22"/>
          <w:szCs w:val="22"/>
        </w:rPr>
        <w:t xml:space="preserve"> </w:t>
      </w:r>
      <w:r w:rsidRPr="00E1075F">
        <w:rPr>
          <w:color w:val="000000"/>
          <w:sz w:val="22"/>
          <w:szCs w:val="22"/>
        </w:rPr>
        <w:t xml:space="preserve"> </w:t>
      </w:r>
      <w:r w:rsidR="006D3DBA" w:rsidRPr="00E1075F">
        <w:rPr>
          <w:color w:val="000000"/>
          <w:sz w:val="22"/>
          <w:szCs w:val="22"/>
        </w:rPr>
        <w:t>са</w:t>
      </w:r>
      <w:r w:rsidRPr="00E1075F">
        <w:rPr>
          <w:color w:val="000000"/>
          <w:sz w:val="22"/>
          <w:szCs w:val="22"/>
        </w:rPr>
        <w:t xml:space="preserve"> </w:t>
      </w:r>
      <w:r w:rsidR="006D3DBA" w:rsidRPr="00E1075F">
        <w:rPr>
          <w:color w:val="000000"/>
          <w:sz w:val="22"/>
          <w:szCs w:val="22"/>
        </w:rPr>
        <w:t>Законом о инспекцијском надзору</w:t>
      </w:r>
      <w:r w:rsidRPr="00E1075F">
        <w:rPr>
          <w:color w:val="000000"/>
          <w:sz w:val="22"/>
          <w:szCs w:val="22"/>
        </w:rPr>
        <w:t xml:space="preserve"> </w:t>
      </w:r>
      <w:r w:rsidR="006D3DBA" w:rsidRPr="00E1075F">
        <w:rPr>
          <w:color w:val="000000"/>
          <w:sz w:val="22"/>
          <w:szCs w:val="22"/>
        </w:rPr>
        <w:t>(Сл.гл РС бр.36/15).</w:t>
      </w:r>
    </w:p>
    <w:p w:rsidR="006D3DBA" w:rsidRPr="00E1075F" w:rsidRDefault="006D3DBA" w:rsidP="00E1075F">
      <w:pPr>
        <w:pStyle w:val="BodyText"/>
        <w:ind w:left="1239"/>
        <w:jc w:val="both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.</w:t>
      </w:r>
    </w:p>
    <w:p w:rsidR="006D3DBA" w:rsidRPr="00E1075F" w:rsidRDefault="008443CA" w:rsidP="00E1075F">
      <w:pPr>
        <w:pStyle w:val="BodyTex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D3DBA" w:rsidRPr="00E1075F">
        <w:rPr>
          <w:color w:val="000000"/>
          <w:sz w:val="22"/>
          <w:szCs w:val="22"/>
        </w:rPr>
        <w:t>У обављању послова из делокруга своје надлежности, сагласно са</w:t>
      </w:r>
      <w:r w:rsidR="00F25F82">
        <w:rPr>
          <w:color w:val="000000"/>
          <w:sz w:val="22"/>
          <w:szCs w:val="22"/>
        </w:rPr>
        <w:t xml:space="preserve"> </w:t>
      </w:r>
      <w:r w:rsidR="006D3DBA" w:rsidRPr="00E1075F">
        <w:rPr>
          <w:color w:val="000000"/>
          <w:sz w:val="22"/>
          <w:szCs w:val="22"/>
        </w:rPr>
        <w:t xml:space="preserve">Законом о инспекцијском </w:t>
      </w:r>
      <w:proofErr w:type="gramStart"/>
      <w:r w:rsidR="006D3DBA" w:rsidRPr="00E1075F">
        <w:rPr>
          <w:color w:val="000000"/>
          <w:sz w:val="22"/>
          <w:szCs w:val="22"/>
        </w:rPr>
        <w:t>надзору(</w:t>
      </w:r>
      <w:proofErr w:type="gramEnd"/>
      <w:r w:rsidR="006D3DBA" w:rsidRPr="00E1075F">
        <w:rPr>
          <w:color w:val="000000"/>
          <w:sz w:val="22"/>
          <w:szCs w:val="22"/>
        </w:rPr>
        <w:t>Сл.гл РС бр.36/15) инсп</w:t>
      </w:r>
      <w:r w:rsidR="00AD64ED" w:rsidRPr="00E1075F">
        <w:rPr>
          <w:color w:val="000000"/>
          <w:sz w:val="22"/>
          <w:szCs w:val="22"/>
        </w:rPr>
        <w:t>екције су дужне</w:t>
      </w:r>
      <w:r w:rsidR="006D3DBA" w:rsidRPr="00E1075F">
        <w:rPr>
          <w:color w:val="000000"/>
          <w:sz w:val="22"/>
          <w:szCs w:val="22"/>
        </w:rPr>
        <w:t xml:space="preserve"> да међусобно сарађују кроз следеће облике сарадње:</w:t>
      </w:r>
    </w:p>
    <w:p w:rsidR="006D3DBA" w:rsidRPr="00E1075F" w:rsidRDefault="006D3DBA" w:rsidP="00E1075F">
      <w:pPr>
        <w:pStyle w:val="BodyText"/>
        <w:numPr>
          <w:ilvl w:val="2"/>
          <w:numId w:val="8"/>
        </w:numPr>
        <w:jc w:val="both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планирање надзора и предузимање заједничких мера и активности,</w:t>
      </w:r>
    </w:p>
    <w:p w:rsidR="006D3DBA" w:rsidRPr="00E1075F" w:rsidRDefault="006D3DBA" w:rsidP="00E1075F">
      <w:pPr>
        <w:pStyle w:val="BodyText"/>
        <w:numPr>
          <w:ilvl w:val="2"/>
          <w:numId w:val="8"/>
        </w:numPr>
        <w:jc w:val="both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пружање непосредне помоћи,</w:t>
      </w:r>
    </w:p>
    <w:p w:rsidR="006D3DBA" w:rsidRPr="00E1075F" w:rsidRDefault="006D3DBA" w:rsidP="00E1075F">
      <w:pPr>
        <w:pStyle w:val="BodyText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. међусобно обавештавање и</w:t>
      </w:r>
    </w:p>
    <w:p w:rsidR="006D3DBA" w:rsidRPr="00E1075F" w:rsidRDefault="006D3DBA" w:rsidP="00E1075F">
      <w:pPr>
        <w:pStyle w:val="BodyText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. размена информација</w:t>
      </w:r>
    </w:p>
    <w:p w:rsidR="006D3DBA" w:rsidRPr="00E1075F" w:rsidRDefault="008443CA" w:rsidP="00E1075F">
      <w:pPr>
        <w:pStyle w:val="BodyTex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D64ED" w:rsidRPr="00E1075F">
        <w:rPr>
          <w:color w:val="000000"/>
          <w:sz w:val="22"/>
          <w:szCs w:val="22"/>
        </w:rPr>
        <w:t>У досадашњем периоду,</w:t>
      </w:r>
      <w:r w:rsidR="00E1075F">
        <w:rPr>
          <w:color w:val="000000"/>
          <w:sz w:val="22"/>
          <w:szCs w:val="22"/>
        </w:rPr>
        <w:t xml:space="preserve"> </w:t>
      </w:r>
      <w:r w:rsidR="006D3DBA" w:rsidRPr="00E1075F">
        <w:rPr>
          <w:color w:val="000000"/>
          <w:sz w:val="22"/>
          <w:szCs w:val="22"/>
        </w:rPr>
        <w:t>инспекција</w:t>
      </w:r>
      <w:r w:rsidR="00AD64ED" w:rsidRPr="00E1075F">
        <w:rPr>
          <w:color w:val="000000"/>
          <w:sz w:val="22"/>
          <w:szCs w:val="22"/>
        </w:rPr>
        <w:t xml:space="preserve"> заштите животне средине </w:t>
      </w:r>
      <w:r w:rsidR="006D3DBA" w:rsidRPr="00E1075F">
        <w:rPr>
          <w:color w:val="000000"/>
          <w:sz w:val="22"/>
          <w:szCs w:val="22"/>
        </w:rPr>
        <w:t xml:space="preserve">највиши вид сарадње остварила је са општинским </w:t>
      </w:r>
      <w:proofErr w:type="gramStart"/>
      <w:r w:rsidR="006D3DBA" w:rsidRPr="00E1075F">
        <w:rPr>
          <w:color w:val="000000"/>
          <w:sz w:val="22"/>
          <w:szCs w:val="22"/>
        </w:rPr>
        <w:t>инспекцијама ,</w:t>
      </w:r>
      <w:proofErr w:type="gramEnd"/>
      <w:r w:rsidR="006D3DBA" w:rsidRPr="00E1075F">
        <w:rPr>
          <w:color w:val="000000"/>
          <w:sz w:val="22"/>
          <w:szCs w:val="22"/>
        </w:rPr>
        <w:t xml:space="preserve"> при чему се сарадња може оценити као успешна.</w:t>
      </w:r>
    </w:p>
    <w:p w:rsidR="006D3DBA" w:rsidRPr="00E1075F" w:rsidRDefault="006D3DBA" w:rsidP="00E1075F">
      <w:pPr>
        <w:pStyle w:val="BodyText"/>
        <w:ind w:left="0"/>
        <w:jc w:val="both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Организационе претпоставке</w:t>
      </w:r>
      <w:r w:rsidR="00E1075F" w:rsidRPr="00E1075F">
        <w:rPr>
          <w:color w:val="000000"/>
          <w:sz w:val="22"/>
          <w:szCs w:val="22"/>
        </w:rPr>
        <w:t xml:space="preserve"> за квалитетну сарадњу </w:t>
      </w:r>
      <w:r w:rsidRPr="00E1075F">
        <w:rPr>
          <w:color w:val="000000"/>
          <w:sz w:val="22"/>
          <w:szCs w:val="22"/>
        </w:rPr>
        <w:t xml:space="preserve"> инспекције</w:t>
      </w:r>
      <w:r w:rsidR="00E1075F" w:rsidRPr="00E1075F">
        <w:rPr>
          <w:color w:val="000000"/>
          <w:sz w:val="22"/>
          <w:szCs w:val="22"/>
        </w:rPr>
        <w:t xml:space="preserve"> заштите животне средине</w:t>
      </w:r>
      <w:r w:rsidRPr="00E1075F">
        <w:rPr>
          <w:color w:val="000000"/>
          <w:sz w:val="22"/>
          <w:szCs w:val="22"/>
        </w:rPr>
        <w:t xml:space="preserve"> и инспекцијских служби општинске управе добро су пост</w:t>
      </w:r>
      <w:r w:rsidR="00E1075F" w:rsidRPr="00E1075F">
        <w:rPr>
          <w:color w:val="000000"/>
          <w:sz w:val="22"/>
          <w:szCs w:val="22"/>
        </w:rPr>
        <w:t xml:space="preserve">ављене самом чињеницом да су </w:t>
      </w:r>
      <w:r w:rsidRPr="00E1075F">
        <w:rPr>
          <w:color w:val="000000"/>
          <w:sz w:val="22"/>
          <w:szCs w:val="22"/>
        </w:rPr>
        <w:t xml:space="preserve"> инспекција</w:t>
      </w:r>
      <w:r w:rsidR="00E1075F" w:rsidRPr="00E1075F">
        <w:rPr>
          <w:color w:val="000000"/>
          <w:sz w:val="22"/>
          <w:szCs w:val="22"/>
        </w:rPr>
        <w:t xml:space="preserve"> заштите животне средине</w:t>
      </w:r>
      <w:r w:rsidRPr="00E1075F">
        <w:rPr>
          <w:color w:val="000000"/>
          <w:sz w:val="22"/>
          <w:szCs w:val="22"/>
        </w:rPr>
        <w:t xml:space="preserve"> и остале инспекцијске службе организоване у Одељењу за инспекцијске послове општинске управе, општине Врбас. Сарадња се одвија континуирано кроз реализацију заједничких  контролних активности, размену информација, достављање неопходних података, </w:t>
      </w:r>
      <w:r w:rsidR="00114E95" w:rsidRPr="00E1075F">
        <w:rPr>
          <w:color w:val="000000"/>
          <w:sz w:val="22"/>
          <w:szCs w:val="22"/>
        </w:rPr>
        <w:t>заједничким инспекцијским надзорима</w:t>
      </w:r>
      <w:r w:rsidRPr="00E1075F">
        <w:rPr>
          <w:color w:val="000000"/>
          <w:sz w:val="22"/>
          <w:szCs w:val="22"/>
        </w:rPr>
        <w:t xml:space="preserve"> итд.</w:t>
      </w:r>
    </w:p>
    <w:p w:rsidR="00A24E35" w:rsidRPr="00E1075F" w:rsidRDefault="00A24E35" w:rsidP="00E1075F">
      <w:pPr>
        <w:pStyle w:val="BodyText"/>
        <w:ind w:left="1239"/>
        <w:jc w:val="both"/>
        <w:rPr>
          <w:color w:val="000000"/>
          <w:sz w:val="22"/>
          <w:szCs w:val="22"/>
        </w:rPr>
      </w:pPr>
    </w:p>
    <w:p w:rsidR="00A24E35" w:rsidRPr="00E1075F" w:rsidRDefault="00A24E35" w:rsidP="00E1075F">
      <w:pPr>
        <w:pStyle w:val="BodyText"/>
        <w:ind w:left="1239"/>
        <w:jc w:val="both"/>
        <w:rPr>
          <w:color w:val="000000"/>
          <w:sz w:val="22"/>
          <w:szCs w:val="22"/>
        </w:rPr>
      </w:pPr>
    </w:p>
    <w:p w:rsidR="00447A17" w:rsidRPr="00E1075F" w:rsidRDefault="00447A17" w:rsidP="00E1075F">
      <w:pPr>
        <w:pStyle w:val="BodyText"/>
        <w:ind w:left="1239"/>
        <w:jc w:val="both"/>
        <w:rPr>
          <w:color w:val="000000"/>
          <w:sz w:val="22"/>
          <w:szCs w:val="22"/>
        </w:rPr>
      </w:pPr>
    </w:p>
    <w:p w:rsidR="00447A17" w:rsidRPr="00ED0AD9" w:rsidRDefault="00447A17" w:rsidP="00447A17">
      <w:pPr>
        <w:pStyle w:val="BodyText"/>
        <w:numPr>
          <w:ilvl w:val="1"/>
          <w:numId w:val="9"/>
        </w:numPr>
        <w:rPr>
          <w:b/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 xml:space="preserve"> </w:t>
      </w:r>
      <w:r w:rsidRPr="00ED0AD9">
        <w:rPr>
          <w:b/>
          <w:color w:val="000000"/>
          <w:sz w:val="22"/>
          <w:szCs w:val="22"/>
        </w:rPr>
        <w:t>Сарадња са полицијом</w:t>
      </w:r>
    </w:p>
    <w:p w:rsidR="00E1075F" w:rsidRDefault="00E1075F" w:rsidP="00E1075F">
      <w:pPr>
        <w:pStyle w:val="BodyText"/>
        <w:ind w:left="0"/>
        <w:rPr>
          <w:color w:val="000000"/>
          <w:sz w:val="22"/>
          <w:szCs w:val="22"/>
        </w:rPr>
      </w:pPr>
    </w:p>
    <w:p w:rsidR="00447A17" w:rsidRPr="00E1075F" w:rsidRDefault="00E1075F" w:rsidP="00E1075F">
      <w:pPr>
        <w:pStyle w:val="BodyText"/>
        <w:ind w:left="0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И</w:t>
      </w:r>
      <w:r w:rsidR="00447A17" w:rsidRPr="00E1075F">
        <w:rPr>
          <w:color w:val="000000"/>
          <w:sz w:val="22"/>
          <w:szCs w:val="22"/>
        </w:rPr>
        <w:t xml:space="preserve">нспекција </w:t>
      </w:r>
      <w:r w:rsidRPr="00E1075F">
        <w:rPr>
          <w:color w:val="000000"/>
          <w:sz w:val="22"/>
          <w:szCs w:val="22"/>
        </w:rPr>
        <w:t xml:space="preserve">заштите животне средине </w:t>
      </w:r>
      <w:r w:rsidR="00447A17" w:rsidRPr="00E1075F">
        <w:rPr>
          <w:color w:val="000000"/>
          <w:sz w:val="22"/>
          <w:szCs w:val="22"/>
        </w:rPr>
        <w:t>остварује сарадњу са Полицијском станицом Врбас</w:t>
      </w:r>
      <w:r w:rsidR="007117A4">
        <w:rPr>
          <w:color w:val="000000"/>
          <w:sz w:val="22"/>
          <w:szCs w:val="22"/>
        </w:rPr>
        <w:t xml:space="preserve">. </w:t>
      </w:r>
      <w:proofErr w:type="gramStart"/>
      <w:r w:rsidR="007117A4">
        <w:rPr>
          <w:color w:val="000000"/>
          <w:sz w:val="22"/>
          <w:szCs w:val="22"/>
        </w:rPr>
        <w:t>Инспекција</w:t>
      </w:r>
      <w:r w:rsidRPr="00E1075F">
        <w:rPr>
          <w:color w:val="000000"/>
          <w:sz w:val="22"/>
          <w:szCs w:val="22"/>
        </w:rPr>
        <w:t xml:space="preserve"> </w:t>
      </w:r>
      <w:r w:rsidR="00447A17" w:rsidRPr="00E1075F">
        <w:rPr>
          <w:color w:val="000000"/>
          <w:sz w:val="22"/>
          <w:szCs w:val="22"/>
        </w:rPr>
        <w:t xml:space="preserve"> има</w:t>
      </w:r>
      <w:proofErr w:type="gramEnd"/>
      <w:r w:rsidR="00447A17" w:rsidRPr="00E1075F">
        <w:rPr>
          <w:color w:val="000000"/>
          <w:sz w:val="22"/>
          <w:szCs w:val="22"/>
        </w:rPr>
        <w:t xml:space="preserve"> стутус службеног л</w:t>
      </w:r>
      <w:r w:rsidR="00F42AC2">
        <w:rPr>
          <w:color w:val="000000"/>
          <w:sz w:val="22"/>
          <w:szCs w:val="22"/>
        </w:rPr>
        <w:t xml:space="preserve">ица и сваки </w:t>
      </w:r>
      <w:r w:rsidR="00447A17" w:rsidRPr="00E1075F">
        <w:rPr>
          <w:color w:val="000000"/>
          <w:sz w:val="22"/>
          <w:szCs w:val="22"/>
        </w:rPr>
        <w:t xml:space="preserve">напад на његов физички интегритет санкционише се у кривичном поступку, а кривичне пријаве за кривична дела против државних органа подноси месно надлежна полицијска </w:t>
      </w:r>
      <w:r w:rsidR="0021598E" w:rsidRPr="00E1075F">
        <w:rPr>
          <w:color w:val="000000"/>
          <w:sz w:val="22"/>
          <w:szCs w:val="22"/>
        </w:rPr>
        <w:t>станица</w:t>
      </w:r>
      <w:r w:rsidR="00447A17" w:rsidRPr="00E1075F">
        <w:rPr>
          <w:color w:val="000000"/>
          <w:sz w:val="22"/>
          <w:szCs w:val="22"/>
        </w:rPr>
        <w:t>.</w:t>
      </w:r>
    </w:p>
    <w:p w:rsidR="00447A17" w:rsidRPr="00E1075F" w:rsidRDefault="00447A17" w:rsidP="00E1075F">
      <w:pPr>
        <w:pStyle w:val="BodyText"/>
        <w:ind w:left="0"/>
        <w:rPr>
          <w:color w:val="000000"/>
          <w:sz w:val="22"/>
          <w:szCs w:val="22"/>
        </w:rPr>
      </w:pPr>
      <w:proofErr w:type="gramStart"/>
      <w:r w:rsidRPr="00E1075F">
        <w:rPr>
          <w:color w:val="000000"/>
          <w:sz w:val="22"/>
          <w:szCs w:val="22"/>
        </w:rPr>
        <w:t xml:space="preserve">Према </w:t>
      </w:r>
      <w:r w:rsidR="00F25F82">
        <w:rPr>
          <w:color w:val="000000"/>
          <w:sz w:val="22"/>
          <w:szCs w:val="22"/>
        </w:rPr>
        <w:t>Закону</w:t>
      </w:r>
      <w:r w:rsidR="0021598E" w:rsidRPr="00E1075F">
        <w:rPr>
          <w:color w:val="000000"/>
          <w:sz w:val="22"/>
          <w:szCs w:val="22"/>
        </w:rPr>
        <w:t xml:space="preserve"> о инспекцијском надзору</w:t>
      </w:r>
      <w:r w:rsidR="00F42AC2">
        <w:rPr>
          <w:color w:val="000000"/>
          <w:sz w:val="22"/>
          <w:szCs w:val="22"/>
        </w:rPr>
        <w:t xml:space="preserve"> </w:t>
      </w:r>
      <w:r w:rsidR="0021598E" w:rsidRPr="00E1075F">
        <w:rPr>
          <w:color w:val="000000"/>
          <w:sz w:val="22"/>
          <w:szCs w:val="22"/>
        </w:rPr>
        <w:t>(Сл.гл РС бр.36/15)</w:t>
      </w:r>
      <w:r w:rsidR="00E1075F" w:rsidRPr="00E1075F">
        <w:rPr>
          <w:color w:val="000000"/>
          <w:sz w:val="22"/>
          <w:szCs w:val="22"/>
        </w:rPr>
        <w:t>,</w:t>
      </w:r>
      <w:r w:rsidRPr="00E1075F">
        <w:rPr>
          <w:color w:val="000000"/>
          <w:sz w:val="22"/>
          <w:szCs w:val="22"/>
        </w:rPr>
        <w:t xml:space="preserve"> </w:t>
      </w:r>
      <w:r w:rsidR="0021598E" w:rsidRPr="00E1075F">
        <w:rPr>
          <w:color w:val="000000"/>
          <w:sz w:val="22"/>
          <w:szCs w:val="22"/>
        </w:rPr>
        <w:t>инспекција</w:t>
      </w:r>
      <w:r w:rsidR="00E1075F" w:rsidRPr="00E1075F">
        <w:rPr>
          <w:color w:val="000000"/>
          <w:sz w:val="22"/>
          <w:szCs w:val="22"/>
        </w:rPr>
        <w:t xml:space="preserve"> заштите животне средине</w:t>
      </w:r>
      <w:r w:rsidRPr="00E1075F">
        <w:rPr>
          <w:color w:val="000000"/>
          <w:sz w:val="22"/>
          <w:szCs w:val="22"/>
        </w:rPr>
        <w:t xml:space="preserve"> може развијати и посебне облике сарадње</w:t>
      </w:r>
      <w:r w:rsidR="00E1075F" w:rsidRPr="00E1075F">
        <w:rPr>
          <w:color w:val="000000"/>
          <w:sz w:val="22"/>
          <w:szCs w:val="22"/>
        </w:rPr>
        <w:t xml:space="preserve"> </w:t>
      </w:r>
      <w:r w:rsidRPr="00E1075F">
        <w:rPr>
          <w:color w:val="000000"/>
          <w:sz w:val="22"/>
          <w:szCs w:val="22"/>
        </w:rPr>
        <w:t>са полицијом на основу договорених заједничких циљева.</w:t>
      </w:r>
      <w:proofErr w:type="gramEnd"/>
    </w:p>
    <w:p w:rsidR="00447A17" w:rsidRPr="00E1075F" w:rsidRDefault="00447A17" w:rsidP="00E1075F">
      <w:pPr>
        <w:pStyle w:val="BodyText"/>
        <w:ind w:left="0"/>
        <w:rPr>
          <w:color w:val="000000"/>
          <w:sz w:val="22"/>
          <w:szCs w:val="22"/>
        </w:rPr>
      </w:pPr>
      <w:proofErr w:type="gramStart"/>
      <w:r w:rsidRPr="00E1075F">
        <w:rPr>
          <w:color w:val="000000"/>
          <w:sz w:val="22"/>
          <w:szCs w:val="22"/>
        </w:rPr>
        <w:t>Сарадња се одвија у оквиру планираних заједничких акција полиције, претежно оријентисаних на безбедносне и друге контроле током ноћног рада уго</w:t>
      </w:r>
      <w:r w:rsidR="007117A4">
        <w:rPr>
          <w:color w:val="000000"/>
          <w:sz w:val="22"/>
          <w:szCs w:val="22"/>
        </w:rPr>
        <w:t>ститељских објеката (утврђивање граничних вредности буке</w:t>
      </w:r>
      <w:r w:rsidRPr="00E1075F">
        <w:rPr>
          <w:color w:val="000000"/>
          <w:sz w:val="22"/>
          <w:szCs w:val="22"/>
        </w:rPr>
        <w:t>).</w:t>
      </w:r>
      <w:proofErr w:type="gramEnd"/>
    </w:p>
    <w:p w:rsidR="00447A17" w:rsidRPr="00E1075F" w:rsidRDefault="00447A17" w:rsidP="00E1075F">
      <w:pPr>
        <w:pStyle w:val="BodyText"/>
        <w:ind w:left="0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Како би се подигао н</w:t>
      </w:r>
      <w:r w:rsidR="00E1075F" w:rsidRPr="00E1075F">
        <w:rPr>
          <w:color w:val="000000"/>
          <w:sz w:val="22"/>
          <w:szCs w:val="22"/>
        </w:rPr>
        <w:t xml:space="preserve">иво међусобне сарадње, </w:t>
      </w:r>
      <w:r w:rsidRPr="00E1075F">
        <w:rPr>
          <w:color w:val="000000"/>
          <w:sz w:val="22"/>
          <w:szCs w:val="22"/>
        </w:rPr>
        <w:t xml:space="preserve"> </w:t>
      </w:r>
      <w:r w:rsidR="0021598E" w:rsidRPr="00E1075F">
        <w:rPr>
          <w:color w:val="000000"/>
          <w:sz w:val="22"/>
          <w:szCs w:val="22"/>
        </w:rPr>
        <w:t>инспекција</w:t>
      </w:r>
      <w:r w:rsidR="00E1075F" w:rsidRPr="00E1075F">
        <w:rPr>
          <w:color w:val="000000"/>
          <w:sz w:val="22"/>
          <w:szCs w:val="22"/>
        </w:rPr>
        <w:t xml:space="preserve"> заштите животне средине</w:t>
      </w:r>
      <w:r w:rsidRPr="00E1075F">
        <w:rPr>
          <w:color w:val="000000"/>
          <w:sz w:val="22"/>
          <w:szCs w:val="22"/>
        </w:rPr>
        <w:t xml:space="preserve"> планира да иницира одржавање периодичних заједничких саст</w:t>
      </w:r>
      <w:r w:rsidR="00E1075F" w:rsidRPr="00E1075F">
        <w:rPr>
          <w:color w:val="000000"/>
          <w:sz w:val="22"/>
          <w:szCs w:val="22"/>
        </w:rPr>
        <w:t>анака са полицијом на којима би</w:t>
      </w:r>
      <w:r w:rsidRPr="00E1075F">
        <w:rPr>
          <w:color w:val="000000"/>
          <w:sz w:val="22"/>
          <w:szCs w:val="22"/>
        </w:rPr>
        <w:t xml:space="preserve"> се </w:t>
      </w:r>
      <w:r w:rsidR="008443CA">
        <w:rPr>
          <w:color w:val="000000"/>
          <w:sz w:val="22"/>
          <w:szCs w:val="22"/>
        </w:rPr>
        <w:t xml:space="preserve">анализирало стање безбедности у </w:t>
      </w:r>
      <w:r w:rsidR="0021598E" w:rsidRPr="00E1075F">
        <w:rPr>
          <w:color w:val="000000"/>
          <w:sz w:val="22"/>
          <w:szCs w:val="22"/>
        </w:rPr>
        <w:t>Општини</w:t>
      </w:r>
      <w:r w:rsidRPr="00E1075F">
        <w:rPr>
          <w:color w:val="000000"/>
          <w:sz w:val="22"/>
          <w:szCs w:val="22"/>
        </w:rPr>
        <w:t>, посебно очеки</w:t>
      </w:r>
      <w:r w:rsidR="00E1075F" w:rsidRPr="00E1075F">
        <w:rPr>
          <w:color w:val="000000"/>
          <w:sz w:val="22"/>
          <w:szCs w:val="22"/>
        </w:rPr>
        <w:t xml:space="preserve">вана и остварена улога </w:t>
      </w:r>
      <w:r w:rsidRPr="00E1075F">
        <w:rPr>
          <w:color w:val="000000"/>
          <w:sz w:val="22"/>
          <w:szCs w:val="22"/>
        </w:rPr>
        <w:t xml:space="preserve"> </w:t>
      </w:r>
      <w:r w:rsidR="0021598E" w:rsidRPr="00E1075F">
        <w:rPr>
          <w:color w:val="000000"/>
          <w:sz w:val="22"/>
          <w:szCs w:val="22"/>
        </w:rPr>
        <w:t>инспекције</w:t>
      </w:r>
      <w:r w:rsidR="00E1075F" w:rsidRPr="00E1075F">
        <w:rPr>
          <w:color w:val="000000"/>
          <w:sz w:val="22"/>
          <w:szCs w:val="22"/>
        </w:rPr>
        <w:t xml:space="preserve"> заштите животне средине</w:t>
      </w:r>
      <w:r w:rsidRPr="00E1075F">
        <w:rPr>
          <w:color w:val="000000"/>
          <w:sz w:val="22"/>
          <w:szCs w:val="22"/>
        </w:rPr>
        <w:t xml:space="preserve"> на пољу заштите људи и добара, као и да интезивира размену потребних информација.</w:t>
      </w:r>
    </w:p>
    <w:p w:rsidR="00447A17" w:rsidRPr="00E1075F" w:rsidRDefault="00447A17" w:rsidP="00447A17">
      <w:pPr>
        <w:pStyle w:val="BodyText"/>
        <w:ind w:left="1239"/>
        <w:rPr>
          <w:color w:val="000000"/>
          <w:sz w:val="22"/>
          <w:szCs w:val="22"/>
        </w:rPr>
      </w:pPr>
    </w:p>
    <w:p w:rsidR="0004078F" w:rsidRPr="00E1075F" w:rsidRDefault="0004078F" w:rsidP="0004078F">
      <w:pPr>
        <w:pStyle w:val="BodyText"/>
        <w:ind w:left="1239"/>
        <w:rPr>
          <w:color w:val="000000"/>
          <w:sz w:val="22"/>
          <w:szCs w:val="22"/>
        </w:rPr>
      </w:pPr>
      <w:r w:rsidRPr="00E1075F">
        <w:rPr>
          <w:color w:val="000000"/>
          <w:sz w:val="22"/>
          <w:szCs w:val="22"/>
        </w:rPr>
        <w:t>.</w:t>
      </w:r>
    </w:p>
    <w:p w:rsidR="0004078F" w:rsidRDefault="0004078F" w:rsidP="0004078F">
      <w:pPr>
        <w:pStyle w:val="BodyText"/>
        <w:ind w:left="1239"/>
        <w:rPr>
          <w:color w:val="000000"/>
          <w:sz w:val="21"/>
          <w:szCs w:val="21"/>
        </w:rPr>
      </w:pPr>
    </w:p>
    <w:p w:rsidR="00D5339F" w:rsidRPr="00ED0AD9" w:rsidRDefault="00D5339F" w:rsidP="00D5339F">
      <w:pPr>
        <w:pStyle w:val="BodyText"/>
        <w:ind w:left="1488"/>
        <w:rPr>
          <w:b/>
          <w:color w:val="000000"/>
          <w:sz w:val="21"/>
          <w:szCs w:val="21"/>
        </w:rPr>
      </w:pPr>
      <w:r w:rsidRPr="00ED0AD9">
        <w:rPr>
          <w:b/>
          <w:color w:val="000000"/>
          <w:sz w:val="21"/>
          <w:szCs w:val="21"/>
        </w:rPr>
        <w:t xml:space="preserve">6.4.      </w:t>
      </w:r>
      <w:r w:rsidRPr="00ED0AD9">
        <w:rPr>
          <w:b/>
          <w:color w:val="000000"/>
          <w:sz w:val="22"/>
          <w:szCs w:val="22"/>
        </w:rPr>
        <w:t>Сарадња са правосудним органима</w:t>
      </w:r>
    </w:p>
    <w:p w:rsidR="00E1075F" w:rsidRPr="00E1075F" w:rsidRDefault="00E1075F" w:rsidP="00E1075F">
      <w:pPr>
        <w:pStyle w:val="BodyText"/>
        <w:ind w:left="0"/>
        <w:jc w:val="both"/>
        <w:rPr>
          <w:color w:val="000000"/>
          <w:sz w:val="22"/>
          <w:szCs w:val="22"/>
        </w:rPr>
      </w:pPr>
    </w:p>
    <w:p w:rsidR="00D5339F" w:rsidRDefault="008443CA" w:rsidP="00E1075F">
      <w:pPr>
        <w:pStyle w:val="BodyTex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5339F" w:rsidRPr="00E1075F">
        <w:rPr>
          <w:color w:val="000000"/>
          <w:sz w:val="22"/>
          <w:szCs w:val="22"/>
        </w:rPr>
        <w:t>У циљу ефикаснијег процесуирања откривених пр</w:t>
      </w:r>
      <w:r w:rsidR="00E1075F" w:rsidRPr="00E1075F">
        <w:rPr>
          <w:color w:val="000000"/>
          <w:sz w:val="22"/>
          <w:szCs w:val="22"/>
        </w:rPr>
        <w:t xml:space="preserve">екршаја из надлежности </w:t>
      </w:r>
      <w:r w:rsidR="00535A44" w:rsidRPr="00E1075F">
        <w:rPr>
          <w:color w:val="000000"/>
          <w:sz w:val="22"/>
          <w:szCs w:val="22"/>
        </w:rPr>
        <w:t>инспекције</w:t>
      </w:r>
      <w:r w:rsidR="00E1075F" w:rsidRPr="00E1075F">
        <w:rPr>
          <w:color w:val="000000"/>
          <w:sz w:val="22"/>
          <w:szCs w:val="22"/>
        </w:rPr>
        <w:t xml:space="preserve"> заштите животне средине</w:t>
      </w:r>
      <w:r w:rsidR="00D5339F" w:rsidRPr="00E1075F">
        <w:rPr>
          <w:color w:val="000000"/>
          <w:sz w:val="22"/>
          <w:szCs w:val="22"/>
        </w:rPr>
        <w:t>, унапредиће се</w:t>
      </w:r>
      <w:r w:rsidR="005376C7">
        <w:rPr>
          <w:color w:val="000000"/>
          <w:sz w:val="22"/>
          <w:szCs w:val="22"/>
        </w:rPr>
        <w:t xml:space="preserve"> сарадња са Прекршајним судом Нови Сад</w:t>
      </w:r>
      <w:r w:rsidR="00535A44" w:rsidRPr="00E1075F">
        <w:rPr>
          <w:color w:val="000000"/>
          <w:sz w:val="22"/>
          <w:szCs w:val="22"/>
        </w:rPr>
        <w:t>, судска јединица Врбас</w:t>
      </w:r>
      <w:r w:rsidR="00D5339F" w:rsidRPr="00E1075F">
        <w:rPr>
          <w:color w:val="000000"/>
          <w:sz w:val="22"/>
          <w:szCs w:val="22"/>
        </w:rPr>
        <w:t xml:space="preserve"> (у даљем тексту: Прекршајни суд) ради заједничког решава</w:t>
      </w:r>
      <w:r w:rsidR="005376C7">
        <w:rPr>
          <w:color w:val="000000"/>
          <w:sz w:val="22"/>
          <w:szCs w:val="22"/>
        </w:rPr>
        <w:t xml:space="preserve">ња проблема везаних за примену примену прописа из области заштите животне средине. </w:t>
      </w:r>
      <w:r w:rsidR="00E1075F" w:rsidRPr="00E1075F">
        <w:rPr>
          <w:color w:val="000000"/>
          <w:sz w:val="22"/>
          <w:szCs w:val="22"/>
        </w:rPr>
        <w:t>И</w:t>
      </w:r>
      <w:r w:rsidR="00535A44" w:rsidRPr="00E1075F">
        <w:rPr>
          <w:color w:val="000000"/>
          <w:sz w:val="22"/>
          <w:szCs w:val="22"/>
        </w:rPr>
        <w:t>нспекција</w:t>
      </w:r>
      <w:r w:rsidR="00D5339F" w:rsidRPr="00E1075F">
        <w:rPr>
          <w:color w:val="000000"/>
          <w:sz w:val="22"/>
          <w:szCs w:val="22"/>
        </w:rPr>
        <w:t xml:space="preserve"> </w:t>
      </w:r>
      <w:r w:rsidR="00E1075F" w:rsidRPr="00E1075F">
        <w:rPr>
          <w:color w:val="000000"/>
          <w:sz w:val="22"/>
          <w:szCs w:val="22"/>
        </w:rPr>
        <w:t xml:space="preserve">заштите животне средине </w:t>
      </w:r>
      <w:r w:rsidR="00D5339F" w:rsidRPr="00E1075F">
        <w:rPr>
          <w:color w:val="000000"/>
          <w:sz w:val="22"/>
          <w:szCs w:val="22"/>
        </w:rPr>
        <w:t>је у досадашњем периоду оствривала сарадњу са Прекршајним судом која се може оценити као успешна.</w:t>
      </w:r>
    </w:p>
    <w:p w:rsidR="00834748" w:rsidRPr="0028168D" w:rsidRDefault="005376C7" w:rsidP="00F25F82">
      <w:pPr>
        <w:pStyle w:val="BodyTex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Такође, у циљу процесуирања откривених привредних преступа из надлежности инспекције заштите животне средине унапредиће се сарадња са Основним јавним </w:t>
      </w:r>
      <w:proofErr w:type="gramStart"/>
      <w:r>
        <w:rPr>
          <w:color w:val="000000"/>
          <w:sz w:val="22"/>
          <w:szCs w:val="22"/>
        </w:rPr>
        <w:t xml:space="preserve">тужилаштвом </w:t>
      </w:r>
      <w:r w:rsidR="00D717BE">
        <w:rPr>
          <w:color w:val="000000"/>
          <w:sz w:val="22"/>
          <w:szCs w:val="22"/>
        </w:rPr>
        <w:t xml:space="preserve"> и</w:t>
      </w:r>
      <w:proofErr w:type="gramEnd"/>
      <w:r w:rsidR="00D717BE">
        <w:rPr>
          <w:color w:val="000000"/>
          <w:sz w:val="22"/>
          <w:szCs w:val="22"/>
        </w:rPr>
        <w:t xml:space="preserve"> привредним судом </w:t>
      </w:r>
      <w:r>
        <w:rPr>
          <w:color w:val="000000"/>
          <w:sz w:val="22"/>
          <w:szCs w:val="22"/>
        </w:rPr>
        <w:t xml:space="preserve">у Сомбору, ради заједничког решавања проблема везаних за примену прописа из области заштите животне средине. </w:t>
      </w:r>
      <w:proofErr w:type="gramStart"/>
      <w:r w:rsidRPr="00E1075F">
        <w:rPr>
          <w:color w:val="000000"/>
          <w:sz w:val="22"/>
          <w:szCs w:val="22"/>
        </w:rPr>
        <w:t>Инспекција заштите животне средине је у досадашњем периоду остврив</w:t>
      </w:r>
      <w:r>
        <w:rPr>
          <w:color w:val="000000"/>
          <w:sz w:val="22"/>
          <w:szCs w:val="22"/>
        </w:rPr>
        <w:t>ала сарадњу са Основним јавним тужилаштвом</w:t>
      </w:r>
      <w:r w:rsidRPr="00E1075F">
        <w:rPr>
          <w:color w:val="000000"/>
          <w:sz w:val="22"/>
          <w:szCs w:val="22"/>
        </w:rPr>
        <w:t xml:space="preserve"> к</w:t>
      </w:r>
      <w:r w:rsidR="00F25F82">
        <w:rPr>
          <w:color w:val="000000"/>
          <w:sz w:val="22"/>
          <w:szCs w:val="22"/>
        </w:rPr>
        <w:t xml:space="preserve">оја се може оценити </w:t>
      </w:r>
      <w:r w:rsidR="0028168D">
        <w:rPr>
          <w:color w:val="000000"/>
          <w:sz w:val="22"/>
          <w:szCs w:val="22"/>
        </w:rPr>
        <w:t>као успешна.</w:t>
      </w:r>
      <w:proofErr w:type="gramEnd"/>
    </w:p>
    <w:p w:rsidR="00F25F82" w:rsidRDefault="00F25F82" w:rsidP="00F25F82">
      <w:pPr>
        <w:pStyle w:val="BodyText"/>
        <w:ind w:left="0"/>
        <w:jc w:val="both"/>
        <w:rPr>
          <w:color w:val="000000"/>
          <w:sz w:val="21"/>
          <w:szCs w:val="21"/>
        </w:rPr>
      </w:pPr>
    </w:p>
    <w:p w:rsidR="0028168D" w:rsidRDefault="0028168D" w:rsidP="00F25F82">
      <w:pPr>
        <w:pStyle w:val="BodyText"/>
        <w:ind w:left="0"/>
        <w:jc w:val="both"/>
        <w:rPr>
          <w:color w:val="000000"/>
          <w:sz w:val="21"/>
          <w:szCs w:val="21"/>
        </w:rPr>
      </w:pPr>
    </w:p>
    <w:p w:rsidR="0028168D" w:rsidRPr="00F25F82" w:rsidRDefault="0028168D" w:rsidP="00F25F82">
      <w:pPr>
        <w:pStyle w:val="BodyText"/>
        <w:ind w:left="0"/>
        <w:jc w:val="both"/>
        <w:rPr>
          <w:color w:val="000000"/>
          <w:sz w:val="21"/>
          <w:szCs w:val="21"/>
        </w:rPr>
      </w:pPr>
    </w:p>
    <w:p w:rsidR="00B8094F" w:rsidRDefault="00953277" w:rsidP="00953277">
      <w:pPr>
        <w:pStyle w:val="BodyText"/>
        <w:tabs>
          <w:tab w:val="left" w:pos="3990"/>
        </w:tabs>
        <w:ind w:left="1239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     </w:t>
      </w:r>
      <w:r w:rsidR="00E113A6">
        <w:rPr>
          <w:b/>
          <w:bCs/>
          <w:color w:val="000000"/>
          <w:sz w:val="21"/>
          <w:szCs w:val="21"/>
        </w:rPr>
        <w:t>II</w:t>
      </w:r>
      <w:r w:rsidR="00E113A6" w:rsidRPr="00E113A6">
        <w:rPr>
          <w:b/>
          <w:bCs/>
          <w:color w:val="000000"/>
          <w:sz w:val="21"/>
          <w:szCs w:val="21"/>
        </w:rPr>
        <w:t xml:space="preserve"> АНАЛИЗА САДАШЊЕГ СТАЊА</w:t>
      </w:r>
    </w:p>
    <w:p w:rsidR="00B8094F" w:rsidRDefault="00B8094F" w:rsidP="00B8094F">
      <w:pPr>
        <w:pStyle w:val="BodyText"/>
        <w:tabs>
          <w:tab w:val="left" w:pos="3990"/>
        </w:tabs>
        <w:ind w:left="1239"/>
        <w:rPr>
          <w:color w:val="000000"/>
          <w:sz w:val="21"/>
          <w:szCs w:val="21"/>
        </w:rPr>
      </w:pPr>
    </w:p>
    <w:p w:rsidR="008F0D2F" w:rsidRDefault="008F0D2F" w:rsidP="00B8094F">
      <w:pPr>
        <w:pStyle w:val="BodyText"/>
        <w:tabs>
          <w:tab w:val="left" w:pos="3990"/>
        </w:tabs>
        <w:ind w:left="0"/>
        <w:jc w:val="both"/>
        <w:rPr>
          <w:color w:val="000000"/>
          <w:sz w:val="21"/>
          <w:szCs w:val="21"/>
        </w:rPr>
      </w:pPr>
    </w:p>
    <w:p w:rsidR="00B8094F" w:rsidRPr="00923006" w:rsidRDefault="00B8094F" w:rsidP="00B8094F">
      <w:pPr>
        <w:pStyle w:val="BodyText"/>
        <w:tabs>
          <w:tab w:val="left" w:pos="3990"/>
        </w:tabs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Радом</w:t>
      </w:r>
      <w:r w:rsidR="00B37455" w:rsidRPr="00923006">
        <w:rPr>
          <w:color w:val="000000"/>
          <w:sz w:val="22"/>
          <w:szCs w:val="22"/>
        </w:rPr>
        <w:t xml:space="preserve"> инспекције</w:t>
      </w:r>
      <w:r w:rsidRPr="00923006">
        <w:rPr>
          <w:color w:val="000000"/>
          <w:sz w:val="22"/>
          <w:szCs w:val="22"/>
        </w:rPr>
        <w:t xml:space="preserve"> заштите животне средине </w:t>
      </w:r>
      <w:r w:rsidR="00B37455" w:rsidRPr="00923006">
        <w:rPr>
          <w:color w:val="000000"/>
          <w:sz w:val="22"/>
          <w:szCs w:val="22"/>
        </w:rPr>
        <w:t xml:space="preserve">у </w:t>
      </w:r>
      <w:r w:rsidR="00E113A6" w:rsidRPr="00923006">
        <w:rPr>
          <w:color w:val="000000"/>
          <w:sz w:val="22"/>
          <w:szCs w:val="22"/>
        </w:rPr>
        <w:t xml:space="preserve">локалној заједници промовише се партнерство између </w:t>
      </w:r>
      <w:r w:rsidR="00520C82" w:rsidRPr="00923006">
        <w:rPr>
          <w:color w:val="000000"/>
          <w:sz w:val="22"/>
          <w:szCs w:val="22"/>
        </w:rPr>
        <w:t>инспекције</w:t>
      </w:r>
      <w:r w:rsidRPr="00923006">
        <w:rPr>
          <w:color w:val="000000"/>
          <w:sz w:val="22"/>
          <w:szCs w:val="22"/>
        </w:rPr>
        <w:t xml:space="preserve"> заштите животне средине</w:t>
      </w:r>
      <w:r w:rsidR="00E113A6" w:rsidRPr="00923006">
        <w:rPr>
          <w:color w:val="000000"/>
          <w:sz w:val="22"/>
          <w:szCs w:val="22"/>
        </w:rPr>
        <w:t xml:space="preserve"> и грађана тако да </w:t>
      </w:r>
      <w:r w:rsidR="00520C82" w:rsidRPr="00923006">
        <w:rPr>
          <w:color w:val="000000"/>
          <w:sz w:val="22"/>
          <w:szCs w:val="22"/>
        </w:rPr>
        <w:t>инспекција</w:t>
      </w:r>
      <w:r w:rsidR="00E113A6" w:rsidRPr="00923006">
        <w:rPr>
          <w:color w:val="000000"/>
          <w:sz w:val="22"/>
          <w:szCs w:val="22"/>
        </w:rPr>
        <w:t xml:space="preserve"> и заједница морају да раде заједно као равноправни партнери да би идентификовали и одредили приоритете и решили актуелне проблеме са циљем побољшања свеукупног квалитета живота у </w:t>
      </w:r>
      <w:r w:rsidR="00520C82" w:rsidRPr="00923006">
        <w:rPr>
          <w:color w:val="000000"/>
          <w:sz w:val="22"/>
          <w:szCs w:val="22"/>
        </w:rPr>
        <w:t>општини</w:t>
      </w:r>
      <w:r w:rsidR="00E113A6" w:rsidRPr="00923006">
        <w:rPr>
          <w:color w:val="000000"/>
          <w:sz w:val="22"/>
          <w:szCs w:val="22"/>
        </w:rPr>
        <w:t xml:space="preserve"> који подразумева чистији и уреднији град, сигурније и мирније окружење за живот и пријатнији боравак у </w:t>
      </w:r>
      <w:r w:rsidR="00520C82" w:rsidRPr="00923006">
        <w:rPr>
          <w:color w:val="000000"/>
          <w:sz w:val="22"/>
          <w:szCs w:val="22"/>
        </w:rPr>
        <w:t>општини</w:t>
      </w:r>
      <w:r w:rsidR="00E113A6" w:rsidRPr="00923006">
        <w:rPr>
          <w:color w:val="000000"/>
          <w:sz w:val="22"/>
          <w:szCs w:val="22"/>
        </w:rPr>
        <w:t xml:space="preserve"> како његових </w:t>
      </w:r>
      <w:r w:rsidR="00520C82" w:rsidRPr="00923006">
        <w:rPr>
          <w:color w:val="000000"/>
          <w:sz w:val="22"/>
          <w:szCs w:val="22"/>
        </w:rPr>
        <w:t>с</w:t>
      </w:r>
      <w:r w:rsidR="00E113A6" w:rsidRPr="00923006">
        <w:rPr>
          <w:color w:val="000000"/>
          <w:sz w:val="22"/>
          <w:szCs w:val="22"/>
        </w:rPr>
        <w:t>уграђана тако и свих који дођу у њега.</w:t>
      </w:r>
    </w:p>
    <w:p w:rsidR="00925FA0" w:rsidRPr="00923006" w:rsidRDefault="00B8094F" w:rsidP="00B8094F">
      <w:pPr>
        <w:pStyle w:val="BodyText"/>
        <w:tabs>
          <w:tab w:val="left" w:pos="3990"/>
        </w:tabs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И</w:t>
      </w:r>
      <w:r w:rsidR="00925FA0" w:rsidRPr="00923006">
        <w:rPr>
          <w:color w:val="000000"/>
          <w:sz w:val="22"/>
          <w:szCs w:val="22"/>
        </w:rPr>
        <w:t>нспекција</w:t>
      </w:r>
      <w:r w:rsidRPr="00923006">
        <w:rPr>
          <w:color w:val="000000"/>
          <w:sz w:val="22"/>
          <w:szCs w:val="22"/>
        </w:rPr>
        <w:t xml:space="preserve"> заштите животне средине </w:t>
      </w:r>
      <w:r w:rsidR="00925FA0" w:rsidRPr="00923006">
        <w:rPr>
          <w:color w:val="000000"/>
          <w:sz w:val="22"/>
          <w:szCs w:val="22"/>
        </w:rPr>
        <w:t>општине Врбас</w:t>
      </w:r>
      <w:r w:rsidRPr="00923006">
        <w:rPr>
          <w:color w:val="000000"/>
          <w:sz w:val="22"/>
          <w:szCs w:val="22"/>
        </w:rPr>
        <w:t>, у складу са законима из области заштите животне средине</w:t>
      </w:r>
      <w:r w:rsidR="00925FA0" w:rsidRPr="00923006">
        <w:rPr>
          <w:color w:val="000000"/>
          <w:sz w:val="22"/>
          <w:szCs w:val="22"/>
        </w:rPr>
        <w:t>, своје задатке реализ</w:t>
      </w:r>
      <w:r w:rsidRPr="00923006">
        <w:rPr>
          <w:color w:val="000000"/>
          <w:sz w:val="22"/>
          <w:szCs w:val="22"/>
        </w:rPr>
        <w:t>ује сагласно одредбама поменутих Закона</w:t>
      </w:r>
      <w:r w:rsidR="00925FA0" w:rsidRPr="00923006">
        <w:rPr>
          <w:color w:val="000000"/>
          <w:sz w:val="22"/>
          <w:szCs w:val="22"/>
        </w:rPr>
        <w:t xml:space="preserve"> и т</w:t>
      </w:r>
      <w:r w:rsidRPr="00923006">
        <w:rPr>
          <w:color w:val="000000"/>
          <w:sz w:val="22"/>
          <w:szCs w:val="22"/>
        </w:rPr>
        <w:t>ренутног стања животне средине у</w:t>
      </w:r>
      <w:r w:rsidR="00925FA0" w:rsidRPr="00923006">
        <w:rPr>
          <w:color w:val="000000"/>
          <w:sz w:val="22"/>
          <w:szCs w:val="22"/>
        </w:rPr>
        <w:t xml:space="preserve"> граду.</w:t>
      </w:r>
    </w:p>
    <w:p w:rsidR="00925FA0" w:rsidRPr="00923006" w:rsidRDefault="007117A4" w:rsidP="00B8094F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Рад</w:t>
      </w:r>
      <w:r w:rsidR="00925FA0" w:rsidRPr="00923006">
        <w:rPr>
          <w:color w:val="000000"/>
          <w:sz w:val="22"/>
          <w:szCs w:val="22"/>
        </w:rPr>
        <w:t xml:space="preserve"> </w:t>
      </w:r>
      <w:r w:rsidR="00D46BD0" w:rsidRPr="00923006">
        <w:rPr>
          <w:color w:val="000000"/>
          <w:sz w:val="22"/>
          <w:szCs w:val="22"/>
        </w:rPr>
        <w:t>инспекције</w:t>
      </w:r>
      <w:r w:rsidR="00B8094F" w:rsidRPr="00923006">
        <w:rPr>
          <w:color w:val="000000"/>
          <w:sz w:val="22"/>
          <w:szCs w:val="22"/>
        </w:rPr>
        <w:t xml:space="preserve"> заштите животне средине</w:t>
      </w:r>
      <w:r w:rsidR="00925FA0" w:rsidRPr="00923006">
        <w:rPr>
          <w:color w:val="000000"/>
          <w:sz w:val="22"/>
          <w:szCs w:val="22"/>
        </w:rPr>
        <w:t xml:space="preserve"> у извршавању задатака је усклађен са начелима и принципима поступања.</w:t>
      </w:r>
      <w:proofErr w:type="gramEnd"/>
    </w:p>
    <w:p w:rsidR="00925FA0" w:rsidRPr="00923006" w:rsidRDefault="007117A4" w:rsidP="00C839F9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</w:t>
      </w:r>
      <w:r w:rsidR="00925FA0" w:rsidRPr="00923006">
        <w:rPr>
          <w:color w:val="000000"/>
          <w:sz w:val="22"/>
          <w:szCs w:val="22"/>
        </w:rPr>
        <w:t xml:space="preserve">досадашњем раду постигнути су задовољавајући резултати, али да би се </w:t>
      </w:r>
      <w:r w:rsidR="00B8094F" w:rsidRPr="00923006">
        <w:rPr>
          <w:color w:val="000000"/>
          <w:sz w:val="22"/>
          <w:szCs w:val="22"/>
        </w:rPr>
        <w:t>постигао стратешки циљ</w:t>
      </w:r>
      <w:r w:rsidR="00925FA0" w:rsidRPr="00923006">
        <w:rPr>
          <w:color w:val="000000"/>
          <w:sz w:val="22"/>
          <w:szCs w:val="22"/>
        </w:rPr>
        <w:t xml:space="preserve"> </w:t>
      </w:r>
      <w:r w:rsidR="00D46BD0" w:rsidRPr="00923006">
        <w:rPr>
          <w:color w:val="000000"/>
          <w:sz w:val="22"/>
          <w:szCs w:val="22"/>
        </w:rPr>
        <w:t>инспекције</w:t>
      </w:r>
      <w:r w:rsidR="00B8094F" w:rsidRPr="00923006">
        <w:rPr>
          <w:color w:val="000000"/>
          <w:sz w:val="22"/>
          <w:szCs w:val="22"/>
        </w:rPr>
        <w:t xml:space="preserve"> заштите животне средине</w:t>
      </w:r>
      <w:r w:rsidR="00925FA0" w:rsidRPr="00923006">
        <w:rPr>
          <w:color w:val="000000"/>
          <w:sz w:val="22"/>
          <w:szCs w:val="22"/>
        </w:rPr>
        <w:t>, потребан је дужи период, како би резултати рада били више видљиви.</w:t>
      </w:r>
      <w:proofErr w:type="gramEnd"/>
      <w:r w:rsidR="00925FA0" w:rsidRPr="00923006">
        <w:rPr>
          <w:color w:val="000000"/>
          <w:sz w:val="22"/>
          <w:szCs w:val="22"/>
        </w:rPr>
        <w:t xml:space="preserve"> </w:t>
      </w:r>
      <w:proofErr w:type="gramStart"/>
      <w:r w:rsidR="00925FA0" w:rsidRPr="00923006">
        <w:rPr>
          <w:color w:val="000000"/>
          <w:sz w:val="22"/>
          <w:szCs w:val="22"/>
        </w:rPr>
        <w:t>Реализацијом Стратешког плана кроз извршавање задатака утврђених у годишњим плановима поступно ће се остваривати циљеви и задаци из</w:t>
      </w:r>
      <w:r w:rsidR="00C839F9" w:rsidRPr="00923006">
        <w:rPr>
          <w:color w:val="000000"/>
          <w:sz w:val="22"/>
          <w:szCs w:val="22"/>
        </w:rPr>
        <w:t xml:space="preserve"> Стратешког плана рада </w:t>
      </w:r>
      <w:r w:rsidR="00D46BD0" w:rsidRPr="00923006">
        <w:rPr>
          <w:color w:val="000000"/>
          <w:sz w:val="22"/>
          <w:szCs w:val="22"/>
        </w:rPr>
        <w:t>инспекције</w:t>
      </w:r>
      <w:r w:rsidR="00C839F9" w:rsidRPr="00923006">
        <w:rPr>
          <w:color w:val="000000"/>
          <w:sz w:val="22"/>
          <w:szCs w:val="22"/>
        </w:rPr>
        <w:t xml:space="preserve"> заштите животне средине</w:t>
      </w:r>
      <w:r w:rsidR="00925FA0" w:rsidRPr="00923006">
        <w:rPr>
          <w:color w:val="000000"/>
          <w:sz w:val="22"/>
          <w:szCs w:val="22"/>
        </w:rPr>
        <w:t>.</w:t>
      </w:r>
      <w:proofErr w:type="gramEnd"/>
    </w:p>
    <w:p w:rsidR="0090092B" w:rsidRPr="00923006" w:rsidRDefault="00D46BD0" w:rsidP="00F3747D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 w:rsidRPr="00923006">
        <w:rPr>
          <w:color w:val="000000"/>
          <w:sz w:val="22"/>
          <w:szCs w:val="22"/>
        </w:rPr>
        <w:t>Г</w:t>
      </w:r>
      <w:r w:rsidR="00925FA0" w:rsidRPr="00923006">
        <w:rPr>
          <w:color w:val="000000"/>
          <w:sz w:val="22"/>
          <w:szCs w:val="22"/>
        </w:rPr>
        <w:t>рађани су кроз медијску кампању, упознавани са о</w:t>
      </w:r>
      <w:r w:rsidR="00F3747D" w:rsidRPr="00923006">
        <w:rPr>
          <w:color w:val="000000"/>
          <w:sz w:val="22"/>
          <w:szCs w:val="22"/>
        </w:rPr>
        <w:t xml:space="preserve">влашћењима и пословима </w:t>
      </w:r>
      <w:r w:rsidRPr="00923006">
        <w:rPr>
          <w:color w:val="000000"/>
          <w:sz w:val="22"/>
          <w:szCs w:val="22"/>
        </w:rPr>
        <w:t>инспекције</w:t>
      </w:r>
      <w:r w:rsidR="00F3747D" w:rsidRPr="00923006">
        <w:rPr>
          <w:color w:val="000000"/>
          <w:sz w:val="22"/>
          <w:szCs w:val="22"/>
        </w:rPr>
        <w:t xml:space="preserve"> заштите животне средине</w:t>
      </w:r>
      <w:r w:rsidR="00925FA0" w:rsidRPr="00923006">
        <w:rPr>
          <w:color w:val="000000"/>
          <w:sz w:val="22"/>
          <w:szCs w:val="22"/>
        </w:rPr>
        <w:t>.</w:t>
      </w:r>
      <w:proofErr w:type="gramEnd"/>
      <w:r w:rsidR="00925FA0" w:rsidRPr="00923006">
        <w:rPr>
          <w:color w:val="000000"/>
          <w:sz w:val="22"/>
          <w:szCs w:val="22"/>
        </w:rPr>
        <w:t xml:space="preserve"> Та кампања ст</w:t>
      </w:r>
      <w:r w:rsidR="00F3747D" w:rsidRPr="00923006">
        <w:rPr>
          <w:color w:val="000000"/>
          <w:sz w:val="22"/>
          <w:szCs w:val="22"/>
        </w:rPr>
        <w:t>ворила је утисак да је</w:t>
      </w:r>
      <w:r w:rsidR="00925FA0" w:rsidRPr="00923006">
        <w:rPr>
          <w:color w:val="000000"/>
          <w:sz w:val="22"/>
          <w:szCs w:val="22"/>
        </w:rPr>
        <w:t xml:space="preserve"> </w:t>
      </w:r>
      <w:r w:rsidRPr="00923006">
        <w:rPr>
          <w:color w:val="000000"/>
          <w:sz w:val="22"/>
          <w:szCs w:val="22"/>
        </w:rPr>
        <w:t>инспекција</w:t>
      </w:r>
      <w:r w:rsidR="00F3747D" w:rsidRPr="00923006">
        <w:rPr>
          <w:color w:val="000000"/>
          <w:sz w:val="22"/>
          <w:szCs w:val="22"/>
        </w:rPr>
        <w:t xml:space="preserve"> заштите животне средине </w:t>
      </w:r>
      <w:r w:rsidR="00925FA0" w:rsidRPr="00923006">
        <w:rPr>
          <w:color w:val="000000"/>
          <w:sz w:val="22"/>
          <w:szCs w:val="22"/>
        </w:rPr>
        <w:t xml:space="preserve">у могућности да реши </w:t>
      </w:r>
      <w:proofErr w:type="gramStart"/>
      <w:r w:rsidR="00925FA0" w:rsidRPr="00923006">
        <w:rPr>
          <w:color w:val="000000"/>
          <w:sz w:val="22"/>
          <w:szCs w:val="22"/>
        </w:rPr>
        <w:t>све  проблеме</w:t>
      </w:r>
      <w:proofErr w:type="gramEnd"/>
      <w:r w:rsidR="00F3747D" w:rsidRPr="00923006">
        <w:rPr>
          <w:color w:val="000000"/>
          <w:sz w:val="22"/>
          <w:szCs w:val="22"/>
        </w:rPr>
        <w:t xml:space="preserve"> у области заштите животне средине у општини</w:t>
      </w:r>
      <w:r w:rsidR="00925FA0" w:rsidRPr="00923006">
        <w:rPr>
          <w:color w:val="000000"/>
          <w:sz w:val="22"/>
          <w:szCs w:val="22"/>
        </w:rPr>
        <w:t xml:space="preserve"> .</w:t>
      </w:r>
      <w:r w:rsidR="0090092B" w:rsidRPr="00923006">
        <w:rPr>
          <w:color w:val="000000"/>
          <w:sz w:val="22"/>
          <w:szCs w:val="22"/>
        </w:rPr>
        <w:t>У складу са тим, евидентно је да је број пријава и број последичних активности у сталном порасту.</w:t>
      </w:r>
    </w:p>
    <w:p w:rsidR="00A2747F" w:rsidRPr="00B5070C" w:rsidRDefault="00F3747D" w:rsidP="00697502">
      <w:pPr>
        <w:pStyle w:val="BodyText"/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Ометање</w:t>
      </w:r>
      <w:r w:rsidR="000F4DAF" w:rsidRPr="00923006">
        <w:rPr>
          <w:color w:val="000000"/>
          <w:sz w:val="22"/>
          <w:szCs w:val="22"/>
        </w:rPr>
        <w:t xml:space="preserve"> буком</w:t>
      </w:r>
      <w:r w:rsidR="007117A4">
        <w:rPr>
          <w:color w:val="000000"/>
          <w:sz w:val="22"/>
          <w:szCs w:val="22"/>
        </w:rPr>
        <w:t xml:space="preserve"> услед обављања привредне активности </w:t>
      </w:r>
      <w:r w:rsidR="00B5070C">
        <w:rPr>
          <w:color w:val="000000"/>
          <w:sz w:val="22"/>
          <w:szCs w:val="22"/>
        </w:rPr>
        <w:t xml:space="preserve">као што </w:t>
      </w:r>
      <w:r w:rsidRPr="00923006">
        <w:rPr>
          <w:color w:val="000000"/>
          <w:sz w:val="22"/>
          <w:szCs w:val="22"/>
        </w:rPr>
        <w:t>су:</w:t>
      </w:r>
      <w:r w:rsidR="00697502">
        <w:rPr>
          <w:color w:val="000000"/>
          <w:sz w:val="22"/>
          <w:szCs w:val="22"/>
        </w:rPr>
        <w:t xml:space="preserve"> занатске </w:t>
      </w:r>
      <w:r w:rsidRPr="00923006">
        <w:rPr>
          <w:color w:val="000000"/>
          <w:sz w:val="22"/>
          <w:szCs w:val="22"/>
        </w:rPr>
        <w:t>радионице</w:t>
      </w:r>
      <w:proofErr w:type="gramStart"/>
      <w:r w:rsidR="00697502">
        <w:rPr>
          <w:color w:val="000000"/>
          <w:sz w:val="22"/>
          <w:szCs w:val="22"/>
        </w:rPr>
        <w:t>,  угоститељски</w:t>
      </w:r>
      <w:proofErr w:type="gramEnd"/>
      <w:r w:rsidR="00697502">
        <w:rPr>
          <w:color w:val="000000"/>
          <w:sz w:val="22"/>
          <w:szCs w:val="22"/>
        </w:rPr>
        <w:t xml:space="preserve"> </w:t>
      </w:r>
      <w:r w:rsidR="007117A4">
        <w:rPr>
          <w:color w:val="000000"/>
          <w:sz w:val="22"/>
          <w:szCs w:val="22"/>
        </w:rPr>
        <w:t>објекти и друге предузетничке радње</w:t>
      </w:r>
      <w:r w:rsidR="00B5070C">
        <w:rPr>
          <w:color w:val="000000"/>
          <w:sz w:val="22"/>
          <w:szCs w:val="22"/>
        </w:rPr>
        <w:t>, представља</w:t>
      </w:r>
      <w:r w:rsidR="000F4DAF" w:rsidRPr="00923006">
        <w:rPr>
          <w:color w:val="000000"/>
          <w:sz w:val="22"/>
          <w:szCs w:val="22"/>
        </w:rPr>
        <w:t xml:space="preserve"> з</w:t>
      </w:r>
      <w:r w:rsidRPr="00923006">
        <w:rPr>
          <w:color w:val="000000"/>
          <w:sz w:val="22"/>
          <w:szCs w:val="22"/>
        </w:rPr>
        <w:t xml:space="preserve">натан део пријава које </w:t>
      </w:r>
      <w:r w:rsidR="000F4DAF" w:rsidRPr="00923006">
        <w:rPr>
          <w:color w:val="000000"/>
          <w:sz w:val="22"/>
          <w:szCs w:val="22"/>
        </w:rPr>
        <w:t xml:space="preserve"> инспекција</w:t>
      </w:r>
      <w:r w:rsidRPr="00923006">
        <w:rPr>
          <w:color w:val="000000"/>
          <w:sz w:val="22"/>
          <w:szCs w:val="22"/>
        </w:rPr>
        <w:t xml:space="preserve"> заштите животне средине</w:t>
      </w:r>
      <w:r w:rsidR="000F4DAF" w:rsidRPr="00923006">
        <w:rPr>
          <w:color w:val="000000"/>
          <w:sz w:val="22"/>
          <w:szCs w:val="22"/>
        </w:rPr>
        <w:t xml:space="preserve"> прима од незадовољних грађана.</w:t>
      </w:r>
    </w:p>
    <w:p w:rsidR="00A2747F" w:rsidRPr="00697502" w:rsidRDefault="00A2747F" w:rsidP="00697502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 w:rsidRPr="00923006">
        <w:rPr>
          <w:color w:val="000000"/>
          <w:sz w:val="22"/>
          <w:szCs w:val="22"/>
        </w:rPr>
        <w:t>Рад угоститељских објеката након прописаног радног времена углавном је узрок пријава грађана, без обзира на то да ли је извор буке музички уређај из угоститељског објекта или понашање лица која у касним ноћним односно раним јутарњим часовима напуштају те објекте.</w:t>
      </w:r>
      <w:proofErr w:type="gramEnd"/>
      <w:r w:rsidR="007117A4">
        <w:rPr>
          <w:color w:val="000000"/>
          <w:sz w:val="22"/>
          <w:szCs w:val="22"/>
        </w:rPr>
        <w:t xml:space="preserve"> </w:t>
      </w:r>
      <w:proofErr w:type="gramStart"/>
      <w:r w:rsidRPr="00923006">
        <w:rPr>
          <w:color w:val="000000"/>
          <w:sz w:val="22"/>
          <w:szCs w:val="22"/>
        </w:rPr>
        <w:t>Интензивним  контролама</w:t>
      </w:r>
      <w:proofErr w:type="gramEnd"/>
      <w:r w:rsidRPr="00923006">
        <w:rPr>
          <w:color w:val="000000"/>
          <w:sz w:val="22"/>
          <w:szCs w:val="22"/>
        </w:rPr>
        <w:t xml:space="preserve">  појединих објеката, које често имају за последицу изрица</w:t>
      </w:r>
      <w:r w:rsidR="00F3747D" w:rsidRPr="00923006">
        <w:rPr>
          <w:color w:val="000000"/>
          <w:sz w:val="22"/>
          <w:szCs w:val="22"/>
        </w:rPr>
        <w:t xml:space="preserve">ње прекршајних налога, </w:t>
      </w:r>
      <w:r w:rsidRPr="00923006">
        <w:rPr>
          <w:color w:val="000000"/>
          <w:sz w:val="22"/>
          <w:szCs w:val="22"/>
        </w:rPr>
        <w:t xml:space="preserve"> инспекција</w:t>
      </w:r>
      <w:r w:rsidR="00F3747D" w:rsidRPr="00923006">
        <w:rPr>
          <w:color w:val="000000"/>
          <w:sz w:val="22"/>
          <w:szCs w:val="22"/>
        </w:rPr>
        <w:t xml:space="preserve"> заштите животне средине</w:t>
      </w:r>
      <w:r w:rsidR="00EB4DCB" w:rsidRPr="00923006">
        <w:rPr>
          <w:color w:val="000000"/>
          <w:sz w:val="22"/>
          <w:szCs w:val="22"/>
        </w:rPr>
        <w:t xml:space="preserve"> настојаће</w:t>
      </w:r>
      <w:r w:rsidRPr="00923006">
        <w:rPr>
          <w:color w:val="000000"/>
          <w:sz w:val="22"/>
          <w:szCs w:val="22"/>
        </w:rPr>
        <w:t xml:space="preserve"> да смањи појаве кршења прописа о радном времену.</w:t>
      </w:r>
    </w:p>
    <w:p w:rsidR="00CA5137" w:rsidRPr="00697502" w:rsidRDefault="00FC0901" w:rsidP="00A563EA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 w:rsidRPr="00923006">
        <w:rPr>
          <w:color w:val="000000"/>
          <w:sz w:val="22"/>
          <w:szCs w:val="22"/>
        </w:rPr>
        <w:t xml:space="preserve">Надаље, </w:t>
      </w:r>
      <w:r w:rsidR="00735307" w:rsidRPr="00923006">
        <w:rPr>
          <w:color w:val="000000"/>
          <w:sz w:val="22"/>
          <w:szCs w:val="22"/>
        </w:rPr>
        <w:t>као једна од честих</w:t>
      </w:r>
      <w:r w:rsidRPr="00923006">
        <w:rPr>
          <w:color w:val="000000"/>
          <w:sz w:val="22"/>
          <w:szCs w:val="22"/>
        </w:rPr>
        <w:t xml:space="preserve"> пријава</w:t>
      </w:r>
      <w:r w:rsidR="00735307" w:rsidRPr="00923006">
        <w:rPr>
          <w:color w:val="000000"/>
          <w:sz w:val="22"/>
          <w:szCs w:val="22"/>
        </w:rPr>
        <w:t xml:space="preserve"> грађана може </w:t>
      </w:r>
      <w:r w:rsidR="00B5070C">
        <w:rPr>
          <w:color w:val="000000"/>
          <w:sz w:val="22"/>
          <w:szCs w:val="22"/>
        </w:rPr>
        <w:t>се навести нарушавање квалитета</w:t>
      </w:r>
      <w:r w:rsidR="007117A4">
        <w:rPr>
          <w:color w:val="000000"/>
          <w:sz w:val="22"/>
          <w:szCs w:val="22"/>
        </w:rPr>
        <w:t xml:space="preserve"> </w:t>
      </w:r>
      <w:r w:rsidR="00735307" w:rsidRPr="00923006">
        <w:rPr>
          <w:color w:val="000000"/>
          <w:sz w:val="22"/>
          <w:szCs w:val="22"/>
        </w:rPr>
        <w:t>ваздуха нарочито у зимском периоду као и коришћење ''прљавих''</w:t>
      </w:r>
      <w:r w:rsidR="00F1212E">
        <w:rPr>
          <w:color w:val="000000"/>
          <w:sz w:val="22"/>
          <w:szCs w:val="22"/>
        </w:rPr>
        <w:t xml:space="preserve"> </w:t>
      </w:r>
      <w:r w:rsidR="00735307" w:rsidRPr="00923006">
        <w:rPr>
          <w:color w:val="000000"/>
          <w:sz w:val="22"/>
          <w:szCs w:val="22"/>
        </w:rPr>
        <w:t>енергената</w:t>
      </w:r>
      <w:r w:rsidRPr="00923006">
        <w:rPr>
          <w:color w:val="000000"/>
          <w:sz w:val="22"/>
          <w:szCs w:val="22"/>
        </w:rPr>
        <w:t>.</w:t>
      </w:r>
      <w:proofErr w:type="gramEnd"/>
      <w:r w:rsidR="00B5070C">
        <w:rPr>
          <w:color w:val="000000"/>
          <w:sz w:val="22"/>
          <w:szCs w:val="22"/>
        </w:rPr>
        <w:t xml:space="preserve"> </w:t>
      </w:r>
      <w:proofErr w:type="gramStart"/>
      <w:r w:rsidR="00735307" w:rsidRPr="00923006">
        <w:rPr>
          <w:color w:val="000000"/>
          <w:sz w:val="22"/>
          <w:szCs w:val="22"/>
        </w:rPr>
        <w:t>Инспекција з</w:t>
      </w:r>
      <w:r w:rsidR="00A563EA" w:rsidRPr="00923006">
        <w:rPr>
          <w:color w:val="000000"/>
          <w:sz w:val="22"/>
          <w:szCs w:val="22"/>
        </w:rPr>
        <w:t>ашти</w:t>
      </w:r>
      <w:r w:rsidR="00F1212E">
        <w:rPr>
          <w:color w:val="000000"/>
          <w:sz w:val="22"/>
          <w:szCs w:val="22"/>
        </w:rPr>
        <w:t>те животне средине врши контролу спровођења мера заштите ваздуха од загађивања у објектима за које надлежни</w:t>
      </w:r>
      <w:r w:rsidR="00697502">
        <w:rPr>
          <w:color w:val="000000"/>
          <w:sz w:val="22"/>
          <w:szCs w:val="22"/>
        </w:rPr>
        <w:t xml:space="preserve"> орган општине</w:t>
      </w:r>
      <w:r w:rsidR="00F1212E">
        <w:rPr>
          <w:color w:val="000000"/>
          <w:sz w:val="22"/>
          <w:szCs w:val="22"/>
        </w:rPr>
        <w:t xml:space="preserve"> издаје грађевинску или употребну дозволу.</w:t>
      </w:r>
      <w:proofErr w:type="gramEnd"/>
      <w:r w:rsidR="00F1212E">
        <w:rPr>
          <w:color w:val="000000"/>
          <w:sz w:val="22"/>
          <w:szCs w:val="22"/>
        </w:rPr>
        <w:t xml:space="preserve"> </w:t>
      </w:r>
    </w:p>
    <w:p w:rsidR="00CA5137" w:rsidRPr="00CA5137" w:rsidRDefault="00F1212E" w:rsidP="00A563EA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</w:t>
      </w:r>
      <w:r w:rsidR="00CA5137">
        <w:rPr>
          <w:color w:val="000000"/>
          <w:sz w:val="22"/>
          <w:szCs w:val="22"/>
        </w:rPr>
        <w:t>ријаве грађана се</w:t>
      </w:r>
      <w:r>
        <w:rPr>
          <w:color w:val="000000"/>
          <w:sz w:val="22"/>
          <w:szCs w:val="22"/>
        </w:rPr>
        <w:t xml:space="preserve"> често</w:t>
      </w:r>
      <w:r w:rsidR="00CA5137">
        <w:rPr>
          <w:color w:val="000000"/>
          <w:sz w:val="22"/>
          <w:szCs w:val="22"/>
        </w:rPr>
        <w:t xml:space="preserve"> односе на </w:t>
      </w:r>
      <w:r w:rsidR="00306F8C">
        <w:rPr>
          <w:color w:val="000000"/>
          <w:sz w:val="22"/>
          <w:szCs w:val="22"/>
        </w:rPr>
        <w:t>сакупљаче неопасног отпада и то на услове и начин обављања делатности управљања отпадом.</w:t>
      </w:r>
      <w:proofErr w:type="gramEnd"/>
      <w:r w:rsidR="00306F8C">
        <w:rPr>
          <w:color w:val="000000"/>
          <w:sz w:val="22"/>
          <w:szCs w:val="22"/>
        </w:rPr>
        <w:t xml:space="preserve"> Инспекција заштите животне средине контролише поступање привредних субјеката по  издатим решењима о управљању отпадом. </w:t>
      </w:r>
    </w:p>
    <w:p w:rsidR="00DC4FA3" w:rsidRPr="00923006" w:rsidRDefault="00DC4FA3" w:rsidP="00DC4FA3">
      <w:pPr>
        <w:pStyle w:val="BodyText"/>
        <w:ind w:left="0"/>
        <w:rPr>
          <w:color w:val="000000"/>
          <w:sz w:val="22"/>
          <w:szCs w:val="22"/>
        </w:rPr>
      </w:pPr>
    </w:p>
    <w:p w:rsidR="00DC4FA3" w:rsidRPr="00923006" w:rsidRDefault="00DC4FA3" w:rsidP="00A563EA">
      <w:pPr>
        <w:pStyle w:val="BodyText"/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Упрк</w:t>
      </w:r>
      <w:r w:rsidR="00A563EA" w:rsidRPr="00923006">
        <w:rPr>
          <w:color w:val="000000"/>
          <w:sz w:val="22"/>
          <w:szCs w:val="22"/>
        </w:rPr>
        <w:t xml:space="preserve">ос кампањи о пословима </w:t>
      </w:r>
      <w:r w:rsidRPr="00923006">
        <w:rPr>
          <w:color w:val="000000"/>
          <w:sz w:val="22"/>
          <w:szCs w:val="22"/>
        </w:rPr>
        <w:t xml:space="preserve"> инспекције</w:t>
      </w:r>
      <w:r w:rsidR="00A563EA" w:rsidRPr="00923006">
        <w:rPr>
          <w:color w:val="000000"/>
          <w:sz w:val="22"/>
          <w:szCs w:val="22"/>
        </w:rPr>
        <w:t xml:space="preserve"> заштите животне средине</w:t>
      </w:r>
      <w:r w:rsidRPr="00923006">
        <w:rPr>
          <w:color w:val="000000"/>
          <w:sz w:val="22"/>
          <w:szCs w:val="22"/>
        </w:rPr>
        <w:t xml:space="preserve"> у циљу што бољег упознавања грађана са својим пословима, и даље су присутне неј</w:t>
      </w:r>
      <w:r w:rsidR="00A563EA" w:rsidRPr="00923006">
        <w:rPr>
          <w:color w:val="000000"/>
          <w:sz w:val="22"/>
          <w:szCs w:val="22"/>
        </w:rPr>
        <w:t xml:space="preserve">асноће о надлежностим </w:t>
      </w:r>
      <w:r w:rsidRPr="00923006">
        <w:rPr>
          <w:color w:val="000000"/>
          <w:sz w:val="22"/>
          <w:szCs w:val="22"/>
        </w:rPr>
        <w:t xml:space="preserve"> инспекције</w:t>
      </w:r>
      <w:r w:rsidR="00A563EA" w:rsidRPr="00923006">
        <w:rPr>
          <w:color w:val="000000"/>
          <w:sz w:val="22"/>
          <w:szCs w:val="22"/>
        </w:rPr>
        <w:t xml:space="preserve"> заштите животне средине</w:t>
      </w:r>
      <w:r w:rsidRPr="00923006">
        <w:rPr>
          <w:color w:val="000000"/>
          <w:sz w:val="22"/>
          <w:szCs w:val="22"/>
        </w:rPr>
        <w:t xml:space="preserve"> </w:t>
      </w:r>
      <w:r w:rsidR="00A563EA" w:rsidRPr="00923006">
        <w:rPr>
          <w:color w:val="000000"/>
          <w:sz w:val="22"/>
          <w:szCs w:val="22"/>
        </w:rPr>
        <w:t>И</w:t>
      </w:r>
      <w:r w:rsidRPr="00923006">
        <w:rPr>
          <w:color w:val="000000"/>
          <w:sz w:val="22"/>
          <w:szCs w:val="22"/>
        </w:rPr>
        <w:t>нспекција</w:t>
      </w:r>
      <w:r w:rsidR="00A563EA" w:rsidRPr="00923006">
        <w:rPr>
          <w:color w:val="000000"/>
          <w:sz w:val="22"/>
          <w:szCs w:val="22"/>
        </w:rPr>
        <w:t xml:space="preserve"> заштите животне средине</w:t>
      </w:r>
      <w:r w:rsidRPr="00923006">
        <w:rPr>
          <w:color w:val="000000"/>
          <w:sz w:val="22"/>
          <w:szCs w:val="22"/>
        </w:rPr>
        <w:t xml:space="preserve"> покушава да делимично </w:t>
      </w:r>
      <w:r w:rsidR="00A563EA" w:rsidRPr="00923006">
        <w:rPr>
          <w:color w:val="000000"/>
          <w:sz w:val="22"/>
          <w:szCs w:val="22"/>
        </w:rPr>
        <w:t xml:space="preserve">помогне грађанима, упућујући им </w:t>
      </w:r>
      <w:r w:rsidR="007117A4">
        <w:rPr>
          <w:color w:val="000000"/>
          <w:sz w:val="22"/>
          <w:szCs w:val="22"/>
        </w:rPr>
        <w:t xml:space="preserve">на надлежне институције </w:t>
      </w:r>
      <w:r w:rsidRPr="00923006">
        <w:rPr>
          <w:color w:val="000000"/>
          <w:sz w:val="22"/>
          <w:szCs w:val="22"/>
        </w:rPr>
        <w:t>и органе или преносећи запримљене информације одговарајућим  службама.</w:t>
      </w:r>
    </w:p>
    <w:p w:rsidR="00AA32B7" w:rsidRPr="00697502" w:rsidRDefault="00AA32B7" w:rsidP="00697502">
      <w:pPr>
        <w:pStyle w:val="BodyText"/>
        <w:ind w:left="0"/>
        <w:rPr>
          <w:color w:val="000000"/>
          <w:sz w:val="22"/>
          <w:szCs w:val="22"/>
        </w:rPr>
      </w:pPr>
    </w:p>
    <w:p w:rsidR="00F33B60" w:rsidRPr="00923006" w:rsidRDefault="00DC4FA3" w:rsidP="00313733">
      <w:pPr>
        <w:pStyle w:val="BodyText"/>
        <w:ind w:left="0"/>
        <w:jc w:val="both"/>
        <w:rPr>
          <w:color w:val="000000"/>
          <w:sz w:val="22"/>
          <w:szCs w:val="22"/>
        </w:rPr>
      </w:pPr>
      <w:proofErr w:type="gramStart"/>
      <w:r w:rsidRPr="00923006">
        <w:rPr>
          <w:color w:val="000000"/>
          <w:sz w:val="22"/>
          <w:szCs w:val="22"/>
        </w:rPr>
        <w:t xml:space="preserve">Искуства стечена у досадашњем раду говоре да свест </w:t>
      </w:r>
      <w:r w:rsidR="00F33B60" w:rsidRPr="00923006">
        <w:rPr>
          <w:color w:val="000000"/>
          <w:sz w:val="22"/>
          <w:szCs w:val="22"/>
        </w:rPr>
        <w:t xml:space="preserve">грађана </w:t>
      </w:r>
      <w:r w:rsidRPr="00923006">
        <w:rPr>
          <w:color w:val="000000"/>
          <w:sz w:val="22"/>
          <w:szCs w:val="22"/>
        </w:rPr>
        <w:t xml:space="preserve">постоји, али вишедеценијски спор и благ приступ санкционисању понашања које није у складу са вредностима развијеног </w:t>
      </w:r>
      <w:r w:rsidR="00F33B60" w:rsidRPr="00923006">
        <w:rPr>
          <w:color w:val="000000"/>
          <w:sz w:val="22"/>
          <w:szCs w:val="22"/>
        </w:rPr>
        <w:t>друштва</w:t>
      </w:r>
      <w:r w:rsidRPr="00923006">
        <w:rPr>
          <w:color w:val="000000"/>
          <w:sz w:val="22"/>
          <w:szCs w:val="22"/>
        </w:rPr>
        <w:t xml:space="preserve"> инхибира осећај одговорности појединца, при чему додатно запрећена казна нема довољно превентивно дејство.</w:t>
      </w:r>
      <w:proofErr w:type="gramEnd"/>
    </w:p>
    <w:p w:rsidR="00DC4FA3" w:rsidRPr="00923006" w:rsidRDefault="00DC4FA3" w:rsidP="00A563EA">
      <w:pPr>
        <w:pStyle w:val="BodyText"/>
        <w:ind w:left="0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Све претходно изнете чињенице говоре да је ситуа</w:t>
      </w:r>
      <w:r w:rsidR="00A563EA" w:rsidRPr="00923006">
        <w:rPr>
          <w:color w:val="000000"/>
          <w:sz w:val="22"/>
          <w:szCs w:val="22"/>
        </w:rPr>
        <w:t xml:space="preserve">ција у којој се </w:t>
      </w:r>
      <w:proofErr w:type="gramStart"/>
      <w:r w:rsidR="00A563EA" w:rsidRPr="00923006">
        <w:rPr>
          <w:color w:val="000000"/>
          <w:sz w:val="22"/>
          <w:szCs w:val="22"/>
        </w:rPr>
        <w:t xml:space="preserve">налази </w:t>
      </w:r>
      <w:r w:rsidRPr="00923006">
        <w:rPr>
          <w:color w:val="000000"/>
          <w:sz w:val="22"/>
          <w:szCs w:val="22"/>
        </w:rPr>
        <w:t xml:space="preserve"> </w:t>
      </w:r>
      <w:r w:rsidR="00EE7004" w:rsidRPr="00923006">
        <w:rPr>
          <w:color w:val="000000"/>
          <w:sz w:val="22"/>
          <w:szCs w:val="22"/>
        </w:rPr>
        <w:t>инспекција</w:t>
      </w:r>
      <w:proofErr w:type="gramEnd"/>
      <w:r w:rsidR="00A563EA" w:rsidRPr="00923006">
        <w:rPr>
          <w:color w:val="000000"/>
          <w:sz w:val="22"/>
          <w:szCs w:val="22"/>
        </w:rPr>
        <w:t xml:space="preserve"> заштите животне средине</w:t>
      </w:r>
      <w:r w:rsidRPr="00923006">
        <w:rPr>
          <w:color w:val="000000"/>
          <w:sz w:val="22"/>
          <w:szCs w:val="22"/>
        </w:rPr>
        <w:t xml:space="preserve"> веома комплексна, јер је потребно наћи и пратити границу између поштовања и спровођења пропи</w:t>
      </w:r>
      <w:r w:rsidR="00EE7004" w:rsidRPr="00923006">
        <w:rPr>
          <w:color w:val="000000"/>
          <w:sz w:val="22"/>
          <w:szCs w:val="22"/>
        </w:rPr>
        <w:t>са</w:t>
      </w:r>
      <w:r w:rsidR="00A563EA" w:rsidRPr="00923006">
        <w:rPr>
          <w:color w:val="000000"/>
          <w:sz w:val="22"/>
          <w:szCs w:val="22"/>
        </w:rPr>
        <w:t xml:space="preserve"> </w:t>
      </w:r>
      <w:r w:rsidRPr="00923006">
        <w:rPr>
          <w:color w:val="000000"/>
          <w:sz w:val="22"/>
          <w:szCs w:val="22"/>
        </w:rPr>
        <w:t xml:space="preserve">и омогућавања неких од </w:t>
      </w:r>
      <w:r w:rsidR="00EE7004" w:rsidRPr="00923006">
        <w:rPr>
          <w:color w:val="000000"/>
          <w:sz w:val="22"/>
          <w:szCs w:val="22"/>
        </w:rPr>
        <w:t>осн</w:t>
      </w:r>
      <w:r w:rsidRPr="00923006">
        <w:rPr>
          <w:color w:val="000000"/>
          <w:sz w:val="22"/>
          <w:szCs w:val="22"/>
        </w:rPr>
        <w:t xml:space="preserve">овних људских </w:t>
      </w:r>
      <w:r w:rsidR="00F33B60" w:rsidRPr="00923006">
        <w:rPr>
          <w:color w:val="000000"/>
          <w:sz w:val="22"/>
          <w:szCs w:val="22"/>
        </w:rPr>
        <w:t>права</w:t>
      </w:r>
      <w:r w:rsidRPr="00923006">
        <w:rPr>
          <w:color w:val="000000"/>
          <w:sz w:val="22"/>
          <w:szCs w:val="22"/>
        </w:rPr>
        <w:t xml:space="preserve"> а то су право на миран живот и право на рад.</w:t>
      </w:r>
    </w:p>
    <w:p w:rsidR="00A563EA" w:rsidRPr="00923006" w:rsidRDefault="00A563EA" w:rsidP="00A563EA">
      <w:pPr>
        <w:pStyle w:val="BodyText"/>
        <w:ind w:left="0"/>
        <w:rPr>
          <w:color w:val="000000"/>
          <w:sz w:val="22"/>
          <w:szCs w:val="22"/>
        </w:rPr>
      </w:pPr>
    </w:p>
    <w:p w:rsidR="00DC4FA3" w:rsidRPr="00923006" w:rsidRDefault="00A563EA" w:rsidP="00923006">
      <w:pPr>
        <w:pStyle w:val="BodyText"/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И</w:t>
      </w:r>
      <w:r w:rsidR="00FF5202" w:rsidRPr="00923006">
        <w:rPr>
          <w:color w:val="000000"/>
          <w:sz w:val="22"/>
          <w:szCs w:val="22"/>
        </w:rPr>
        <w:t>нспекција</w:t>
      </w:r>
      <w:r w:rsidRPr="00923006">
        <w:rPr>
          <w:color w:val="000000"/>
          <w:sz w:val="22"/>
          <w:szCs w:val="22"/>
        </w:rPr>
        <w:t xml:space="preserve"> заштите животне средине</w:t>
      </w:r>
      <w:r w:rsidR="00DC4FA3" w:rsidRPr="00923006">
        <w:rPr>
          <w:color w:val="000000"/>
          <w:sz w:val="22"/>
          <w:szCs w:val="22"/>
        </w:rPr>
        <w:t xml:space="preserve"> ће наставити да своје активности усклађује са обавезама проистеклим из прописа</w:t>
      </w:r>
      <w:r w:rsidR="00923006" w:rsidRPr="00923006">
        <w:rPr>
          <w:color w:val="000000"/>
          <w:sz w:val="22"/>
          <w:szCs w:val="22"/>
        </w:rPr>
        <w:t xml:space="preserve"> који регулишу послове </w:t>
      </w:r>
      <w:r w:rsidR="00DC4FA3" w:rsidRPr="00923006">
        <w:rPr>
          <w:color w:val="000000"/>
          <w:sz w:val="22"/>
          <w:szCs w:val="22"/>
        </w:rPr>
        <w:t xml:space="preserve"> </w:t>
      </w:r>
      <w:r w:rsidR="00FF5202" w:rsidRPr="00923006">
        <w:rPr>
          <w:color w:val="000000"/>
          <w:sz w:val="22"/>
          <w:szCs w:val="22"/>
        </w:rPr>
        <w:t>инспекције</w:t>
      </w:r>
      <w:r w:rsidR="00923006" w:rsidRPr="00923006">
        <w:rPr>
          <w:color w:val="000000"/>
          <w:sz w:val="22"/>
          <w:szCs w:val="22"/>
        </w:rPr>
        <w:t xml:space="preserve"> заштите животне средине</w:t>
      </w:r>
      <w:r w:rsidR="00DC4FA3" w:rsidRPr="00923006">
        <w:rPr>
          <w:color w:val="000000"/>
          <w:sz w:val="22"/>
          <w:szCs w:val="22"/>
        </w:rPr>
        <w:t xml:space="preserve">, као и са потребама грађана </w:t>
      </w:r>
      <w:r w:rsidR="00FF5202" w:rsidRPr="00923006">
        <w:rPr>
          <w:color w:val="000000"/>
          <w:sz w:val="22"/>
          <w:szCs w:val="22"/>
        </w:rPr>
        <w:t>општине Врбас</w:t>
      </w:r>
      <w:r w:rsidR="00DC4FA3" w:rsidRPr="00923006">
        <w:rPr>
          <w:color w:val="000000"/>
          <w:sz w:val="22"/>
          <w:szCs w:val="22"/>
        </w:rPr>
        <w:t>.</w:t>
      </w:r>
    </w:p>
    <w:p w:rsidR="00923006" w:rsidRPr="00923006" w:rsidRDefault="00313733" w:rsidP="00923006">
      <w:pPr>
        <w:pStyle w:val="BodyTex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том циљу</w:t>
      </w:r>
      <w:proofErr w:type="gramStart"/>
      <w:r>
        <w:rPr>
          <w:color w:val="000000"/>
          <w:sz w:val="22"/>
          <w:szCs w:val="22"/>
        </w:rPr>
        <w:t>,</w:t>
      </w:r>
      <w:r w:rsidR="00DC4FA3" w:rsidRPr="00923006">
        <w:rPr>
          <w:color w:val="000000"/>
          <w:sz w:val="22"/>
          <w:szCs w:val="22"/>
        </w:rPr>
        <w:t>један</w:t>
      </w:r>
      <w:proofErr w:type="gramEnd"/>
      <w:r w:rsidR="00DC4FA3" w:rsidRPr="00923006">
        <w:rPr>
          <w:color w:val="000000"/>
          <w:sz w:val="22"/>
          <w:szCs w:val="22"/>
        </w:rPr>
        <w:t xml:space="preserve"> од корака је и креирање ове стратегије, која ће прецизира</w:t>
      </w:r>
      <w:r w:rsidR="00923006" w:rsidRPr="00923006">
        <w:rPr>
          <w:color w:val="000000"/>
          <w:sz w:val="22"/>
          <w:szCs w:val="22"/>
        </w:rPr>
        <w:t xml:space="preserve">ти циљеве и активности </w:t>
      </w:r>
      <w:r w:rsidR="00CE5F8B" w:rsidRPr="00923006">
        <w:rPr>
          <w:color w:val="000000"/>
          <w:sz w:val="22"/>
          <w:szCs w:val="22"/>
        </w:rPr>
        <w:t>инспекције</w:t>
      </w:r>
      <w:r w:rsidR="00923006" w:rsidRPr="00923006">
        <w:rPr>
          <w:color w:val="000000"/>
          <w:sz w:val="22"/>
          <w:szCs w:val="22"/>
        </w:rPr>
        <w:t xml:space="preserve"> заштите животне средине</w:t>
      </w:r>
      <w:r w:rsidR="00DC4FA3" w:rsidRPr="00923006">
        <w:rPr>
          <w:color w:val="000000"/>
          <w:sz w:val="22"/>
          <w:szCs w:val="22"/>
        </w:rPr>
        <w:t xml:space="preserve"> у наредних пет година.</w:t>
      </w:r>
    </w:p>
    <w:p w:rsidR="00DC4FA3" w:rsidRPr="00923006" w:rsidRDefault="00923006" w:rsidP="00923006">
      <w:pPr>
        <w:pStyle w:val="BodyText"/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И</w:t>
      </w:r>
      <w:r w:rsidR="00CE5F8B" w:rsidRPr="00923006">
        <w:rPr>
          <w:color w:val="000000"/>
          <w:sz w:val="22"/>
          <w:szCs w:val="22"/>
        </w:rPr>
        <w:t>нспекција</w:t>
      </w:r>
      <w:r w:rsidR="00DC4FA3" w:rsidRPr="00923006">
        <w:rPr>
          <w:color w:val="000000"/>
          <w:sz w:val="22"/>
          <w:szCs w:val="22"/>
        </w:rPr>
        <w:t xml:space="preserve"> </w:t>
      </w:r>
      <w:r w:rsidRPr="00923006">
        <w:rPr>
          <w:color w:val="000000"/>
          <w:sz w:val="22"/>
          <w:szCs w:val="22"/>
        </w:rPr>
        <w:t xml:space="preserve">заштите животне средине </w:t>
      </w:r>
      <w:r w:rsidR="00DC4FA3" w:rsidRPr="00923006">
        <w:rPr>
          <w:color w:val="000000"/>
          <w:sz w:val="22"/>
          <w:szCs w:val="22"/>
        </w:rPr>
        <w:t xml:space="preserve">ће приликом примене </w:t>
      </w:r>
      <w:r w:rsidRPr="00923006">
        <w:rPr>
          <w:color w:val="000000"/>
          <w:sz w:val="22"/>
          <w:szCs w:val="22"/>
        </w:rPr>
        <w:t>законских овлашћења, у  циљу превенције, очувања и заштите животне средине</w:t>
      </w:r>
      <w:r w:rsidR="00DC4FA3" w:rsidRPr="00923006">
        <w:rPr>
          <w:color w:val="000000"/>
          <w:sz w:val="22"/>
          <w:szCs w:val="22"/>
        </w:rPr>
        <w:t xml:space="preserve"> и подизања културе </w:t>
      </w:r>
      <w:r w:rsidR="00CE5F8B" w:rsidRPr="00923006">
        <w:rPr>
          <w:color w:val="000000"/>
          <w:sz w:val="22"/>
          <w:szCs w:val="22"/>
        </w:rPr>
        <w:t>живљ</w:t>
      </w:r>
      <w:r w:rsidR="00DC4FA3" w:rsidRPr="00923006">
        <w:rPr>
          <w:color w:val="000000"/>
          <w:sz w:val="22"/>
          <w:szCs w:val="22"/>
        </w:rPr>
        <w:t xml:space="preserve">ења на подручју </w:t>
      </w:r>
      <w:r w:rsidR="00CE5F8B" w:rsidRPr="00923006">
        <w:rPr>
          <w:color w:val="000000"/>
          <w:sz w:val="22"/>
          <w:szCs w:val="22"/>
        </w:rPr>
        <w:t>Општине</w:t>
      </w:r>
      <w:r w:rsidR="00DC4FA3" w:rsidRPr="00923006">
        <w:rPr>
          <w:color w:val="000000"/>
          <w:sz w:val="22"/>
          <w:szCs w:val="22"/>
        </w:rPr>
        <w:t>, поступати искључиво руководећи се начелима законитости, професионализма, сарадње и сразмерности и принципом рада са најмањим штетним посл</w:t>
      </w:r>
      <w:r w:rsidR="00CE5F8B" w:rsidRPr="00923006">
        <w:rPr>
          <w:color w:val="000000"/>
          <w:sz w:val="22"/>
          <w:szCs w:val="22"/>
        </w:rPr>
        <w:t>едицама.</w:t>
      </w:r>
    </w:p>
    <w:p w:rsidR="008F0D2F" w:rsidRDefault="008F0D2F" w:rsidP="00923006">
      <w:pPr>
        <w:pStyle w:val="BodyText"/>
        <w:ind w:left="0"/>
        <w:jc w:val="both"/>
        <w:rPr>
          <w:color w:val="000000"/>
          <w:sz w:val="22"/>
          <w:szCs w:val="22"/>
        </w:rPr>
      </w:pPr>
    </w:p>
    <w:p w:rsidR="00CD7301" w:rsidRPr="00923006" w:rsidRDefault="00923006" w:rsidP="00923006">
      <w:pPr>
        <w:pStyle w:val="BodyText"/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 xml:space="preserve">Овакво </w:t>
      </w:r>
      <w:proofErr w:type="gramStart"/>
      <w:r w:rsidRPr="00923006">
        <w:rPr>
          <w:color w:val="000000"/>
          <w:sz w:val="22"/>
          <w:szCs w:val="22"/>
        </w:rPr>
        <w:t xml:space="preserve">поступање </w:t>
      </w:r>
      <w:r w:rsidR="00CD7301" w:rsidRPr="00923006">
        <w:rPr>
          <w:color w:val="000000"/>
          <w:sz w:val="22"/>
          <w:szCs w:val="22"/>
        </w:rPr>
        <w:t xml:space="preserve"> инспекције</w:t>
      </w:r>
      <w:proofErr w:type="gramEnd"/>
      <w:r w:rsidR="00CD7301" w:rsidRPr="00923006">
        <w:rPr>
          <w:color w:val="000000"/>
          <w:sz w:val="22"/>
          <w:szCs w:val="22"/>
        </w:rPr>
        <w:t xml:space="preserve"> </w:t>
      </w:r>
      <w:r w:rsidRPr="00923006">
        <w:rPr>
          <w:color w:val="000000"/>
          <w:sz w:val="22"/>
          <w:szCs w:val="22"/>
        </w:rPr>
        <w:t xml:space="preserve">заштите животне средине </w:t>
      </w:r>
      <w:r w:rsidR="00CD7301" w:rsidRPr="00923006">
        <w:rPr>
          <w:color w:val="000000"/>
          <w:sz w:val="22"/>
          <w:szCs w:val="22"/>
        </w:rPr>
        <w:t>је несумњива законска обавеза, али ће сигурно допринети стицању потребног поверења грађана. Достизање партнерског односа са грађанима и изгра</w:t>
      </w:r>
      <w:r w:rsidRPr="00923006">
        <w:rPr>
          <w:color w:val="000000"/>
          <w:sz w:val="22"/>
          <w:szCs w:val="22"/>
        </w:rPr>
        <w:t xml:space="preserve">дња њиховог поверења </w:t>
      </w:r>
      <w:proofErr w:type="gramStart"/>
      <w:r w:rsidRPr="00923006">
        <w:rPr>
          <w:color w:val="000000"/>
          <w:sz w:val="22"/>
          <w:szCs w:val="22"/>
        </w:rPr>
        <w:t xml:space="preserve">у </w:t>
      </w:r>
      <w:r w:rsidR="00CD7301" w:rsidRPr="00923006">
        <w:rPr>
          <w:color w:val="000000"/>
          <w:sz w:val="22"/>
          <w:szCs w:val="22"/>
        </w:rPr>
        <w:t xml:space="preserve"> </w:t>
      </w:r>
      <w:r w:rsidRPr="00923006">
        <w:rPr>
          <w:color w:val="000000"/>
          <w:sz w:val="22"/>
          <w:szCs w:val="22"/>
        </w:rPr>
        <w:t>инспекцију</w:t>
      </w:r>
      <w:proofErr w:type="gramEnd"/>
      <w:r w:rsidRPr="00923006">
        <w:rPr>
          <w:color w:val="000000"/>
          <w:sz w:val="22"/>
          <w:szCs w:val="22"/>
        </w:rPr>
        <w:t xml:space="preserve"> заштите животне средине </w:t>
      </w:r>
      <w:r w:rsidR="00CD7301" w:rsidRPr="00923006">
        <w:rPr>
          <w:color w:val="000000"/>
          <w:sz w:val="22"/>
          <w:szCs w:val="22"/>
        </w:rPr>
        <w:t xml:space="preserve"> постићи ће се и јавношћу деловања и благовременим информисањем о активностима и постигнутим резултатима, уз непрестану едукацију о значају очувања животне средине и комуналне хигијене. </w:t>
      </w:r>
      <w:proofErr w:type="gramStart"/>
      <w:r w:rsidR="00CD7301" w:rsidRPr="00923006">
        <w:rPr>
          <w:color w:val="000000"/>
          <w:sz w:val="22"/>
          <w:szCs w:val="22"/>
        </w:rPr>
        <w:t>Посебно ће се инсистирати на</w:t>
      </w:r>
      <w:r w:rsidRPr="00923006">
        <w:rPr>
          <w:color w:val="000000"/>
          <w:sz w:val="22"/>
          <w:szCs w:val="22"/>
        </w:rPr>
        <w:t xml:space="preserve"> превентивном деловању</w:t>
      </w:r>
      <w:r w:rsidR="00CD7301" w:rsidRPr="00923006">
        <w:rPr>
          <w:color w:val="000000"/>
          <w:sz w:val="22"/>
          <w:szCs w:val="22"/>
        </w:rPr>
        <w:t xml:space="preserve"> инспекције</w:t>
      </w:r>
      <w:r w:rsidRPr="00923006">
        <w:rPr>
          <w:color w:val="000000"/>
          <w:sz w:val="22"/>
          <w:szCs w:val="22"/>
        </w:rPr>
        <w:t xml:space="preserve"> заштите животне средине</w:t>
      </w:r>
      <w:r w:rsidR="00CD7301" w:rsidRPr="00923006">
        <w:rPr>
          <w:color w:val="000000"/>
          <w:sz w:val="22"/>
          <w:szCs w:val="22"/>
        </w:rPr>
        <w:t>, како би се предупредила потреба за коришћењем репресивних мера, чиме ће се допринети безбеднијем животу и заштити имовине.</w:t>
      </w:r>
      <w:proofErr w:type="gramEnd"/>
    </w:p>
    <w:p w:rsidR="00CD7301" w:rsidRPr="00923006" w:rsidRDefault="00CD7301" w:rsidP="00923006">
      <w:pPr>
        <w:pStyle w:val="BodyText"/>
        <w:ind w:left="0"/>
        <w:jc w:val="both"/>
        <w:rPr>
          <w:color w:val="000000"/>
          <w:sz w:val="22"/>
          <w:szCs w:val="22"/>
        </w:rPr>
      </w:pPr>
      <w:r w:rsidRPr="00923006">
        <w:rPr>
          <w:color w:val="000000"/>
          <w:sz w:val="22"/>
          <w:szCs w:val="22"/>
        </w:rPr>
        <w:t>У об</w:t>
      </w:r>
      <w:r w:rsidR="00923006" w:rsidRPr="00923006">
        <w:rPr>
          <w:color w:val="000000"/>
          <w:sz w:val="22"/>
          <w:szCs w:val="22"/>
        </w:rPr>
        <w:t>ављању својих послова</w:t>
      </w:r>
      <w:proofErr w:type="gramStart"/>
      <w:r w:rsidR="00923006" w:rsidRPr="00923006">
        <w:rPr>
          <w:color w:val="000000"/>
          <w:sz w:val="22"/>
          <w:szCs w:val="22"/>
        </w:rPr>
        <w:t xml:space="preserve">, </w:t>
      </w:r>
      <w:r w:rsidRPr="00923006">
        <w:rPr>
          <w:color w:val="000000"/>
          <w:sz w:val="22"/>
          <w:szCs w:val="22"/>
        </w:rPr>
        <w:t xml:space="preserve"> инспекција</w:t>
      </w:r>
      <w:proofErr w:type="gramEnd"/>
      <w:r w:rsidRPr="00923006">
        <w:rPr>
          <w:color w:val="000000"/>
          <w:sz w:val="22"/>
          <w:szCs w:val="22"/>
        </w:rPr>
        <w:t xml:space="preserve"> </w:t>
      </w:r>
      <w:r w:rsidR="00923006" w:rsidRPr="00923006">
        <w:rPr>
          <w:color w:val="000000"/>
          <w:sz w:val="22"/>
          <w:szCs w:val="22"/>
        </w:rPr>
        <w:t xml:space="preserve"> заштите животне средине </w:t>
      </w:r>
      <w:r w:rsidRPr="00923006">
        <w:rPr>
          <w:color w:val="000000"/>
          <w:sz w:val="22"/>
          <w:szCs w:val="22"/>
        </w:rPr>
        <w:t xml:space="preserve">делује као део јединственог ширег система. </w:t>
      </w:r>
      <w:proofErr w:type="gramStart"/>
      <w:r w:rsidRPr="00923006">
        <w:rPr>
          <w:color w:val="000000"/>
          <w:sz w:val="22"/>
          <w:szCs w:val="22"/>
        </w:rPr>
        <w:t>Због тога је неопходно да тесно сарађује са грађанима, правним лицима, градским органима, јавним предузећима и службама, као и са надлежним државним органима - полицијом, републичким и покрајинским инспекцијама и осталим институцијама.</w:t>
      </w:r>
      <w:proofErr w:type="gramEnd"/>
    </w:p>
    <w:p w:rsidR="00B00354" w:rsidRPr="00923006" w:rsidRDefault="00B00354" w:rsidP="00923006">
      <w:pPr>
        <w:pStyle w:val="BodyText"/>
        <w:ind w:left="426"/>
        <w:jc w:val="both"/>
        <w:rPr>
          <w:color w:val="000000"/>
          <w:sz w:val="22"/>
          <w:szCs w:val="22"/>
        </w:rPr>
      </w:pPr>
    </w:p>
    <w:p w:rsidR="009A6392" w:rsidRPr="00923006" w:rsidRDefault="009A6392" w:rsidP="00A35369">
      <w:pPr>
        <w:pStyle w:val="BodyText"/>
        <w:ind w:left="426"/>
        <w:rPr>
          <w:color w:val="000000"/>
          <w:sz w:val="22"/>
          <w:szCs w:val="22"/>
        </w:rPr>
      </w:pPr>
    </w:p>
    <w:p w:rsidR="009A6392" w:rsidRPr="00154C67" w:rsidRDefault="009A6392" w:rsidP="00154C67">
      <w:pPr>
        <w:pStyle w:val="BodyText"/>
        <w:ind w:left="0"/>
        <w:rPr>
          <w:color w:val="000000"/>
          <w:sz w:val="22"/>
          <w:szCs w:val="22"/>
        </w:rPr>
      </w:pPr>
    </w:p>
    <w:p w:rsidR="00D924FA" w:rsidRPr="00923006" w:rsidRDefault="00D924FA" w:rsidP="00D924FA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9A6392" w:rsidRPr="00ED0AD9" w:rsidRDefault="009A6392" w:rsidP="009A6392">
      <w:pPr>
        <w:pStyle w:val="BodyText"/>
        <w:spacing w:before="4"/>
        <w:ind w:left="0"/>
        <w:jc w:val="center"/>
        <w:rPr>
          <w:b/>
          <w:bCs/>
          <w:sz w:val="19"/>
          <w:szCs w:val="19"/>
        </w:rPr>
      </w:pPr>
      <w:r w:rsidRPr="00ED0AD9">
        <w:rPr>
          <w:b/>
          <w:bCs/>
          <w:sz w:val="19"/>
          <w:szCs w:val="19"/>
        </w:rPr>
        <w:t>IП ВИЗИЈА</w:t>
      </w:r>
    </w:p>
    <w:p w:rsidR="009A6392" w:rsidRPr="009A6392" w:rsidRDefault="009A6392" w:rsidP="009A6392">
      <w:pPr>
        <w:pStyle w:val="BodyText"/>
        <w:spacing w:before="4"/>
        <w:ind w:left="0"/>
        <w:rPr>
          <w:sz w:val="19"/>
          <w:szCs w:val="19"/>
        </w:rPr>
      </w:pPr>
    </w:p>
    <w:p w:rsidR="009A6392" w:rsidRPr="009A6392" w:rsidRDefault="009A6392" w:rsidP="009A6392">
      <w:pPr>
        <w:pStyle w:val="BodyText"/>
        <w:rPr>
          <w:b/>
          <w:bCs/>
          <w:sz w:val="19"/>
          <w:szCs w:val="19"/>
        </w:rPr>
      </w:pPr>
    </w:p>
    <w:p w:rsidR="009A6392" w:rsidRPr="00154C67" w:rsidRDefault="009A6392" w:rsidP="00154C67">
      <w:pPr>
        <w:pStyle w:val="BodyText"/>
        <w:spacing w:before="4"/>
        <w:ind w:left="0"/>
        <w:jc w:val="both"/>
        <w:rPr>
          <w:sz w:val="22"/>
          <w:szCs w:val="22"/>
        </w:rPr>
      </w:pPr>
      <w:r w:rsidRPr="00154C67">
        <w:rPr>
          <w:sz w:val="22"/>
          <w:szCs w:val="22"/>
        </w:rPr>
        <w:t>Д</w:t>
      </w:r>
      <w:r w:rsidR="00154C67" w:rsidRPr="00154C67">
        <w:rPr>
          <w:sz w:val="22"/>
          <w:szCs w:val="22"/>
        </w:rPr>
        <w:t xml:space="preserve">еловањем  </w:t>
      </w:r>
      <w:r w:rsidRPr="00154C67">
        <w:rPr>
          <w:sz w:val="22"/>
          <w:szCs w:val="22"/>
        </w:rPr>
        <w:t>инспекције</w:t>
      </w:r>
      <w:r w:rsidR="00154C67" w:rsidRPr="00154C67">
        <w:rPr>
          <w:sz w:val="22"/>
          <w:szCs w:val="22"/>
        </w:rPr>
        <w:t xml:space="preserve"> заштите животне средине </w:t>
      </w:r>
      <w:r w:rsidRPr="00154C67">
        <w:rPr>
          <w:sz w:val="22"/>
          <w:szCs w:val="22"/>
        </w:rPr>
        <w:t xml:space="preserve"> као службе општине Врбас, као привредног, </w:t>
      </w:r>
      <w:r w:rsidR="00623AAF" w:rsidRPr="00154C67">
        <w:rPr>
          <w:sz w:val="22"/>
          <w:szCs w:val="22"/>
        </w:rPr>
        <w:t>културног</w:t>
      </w:r>
      <w:r w:rsidRPr="00154C67">
        <w:rPr>
          <w:sz w:val="22"/>
          <w:szCs w:val="22"/>
        </w:rPr>
        <w:t xml:space="preserve">  и здравственог  центра  која треба да прерасте у партнера грађана у решавању заједничких проблема нарушавања градског реда, очекује се не само њихово решавање већ и решавање других проблема, чиме ће се створити услови да </w:t>
      </w:r>
      <w:r w:rsidR="00623AAF" w:rsidRPr="00154C67">
        <w:rPr>
          <w:sz w:val="22"/>
          <w:szCs w:val="22"/>
        </w:rPr>
        <w:t>општина Врбас</w:t>
      </w:r>
      <w:r w:rsidRPr="00154C67">
        <w:rPr>
          <w:sz w:val="22"/>
          <w:szCs w:val="22"/>
        </w:rPr>
        <w:t xml:space="preserve"> поприми изглед још уређенијег и чистијег града.</w:t>
      </w:r>
    </w:p>
    <w:p w:rsidR="009A6392" w:rsidRPr="00154C67" w:rsidRDefault="009A6392" w:rsidP="00154C67">
      <w:pPr>
        <w:pStyle w:val="BodyText"/>
        <w:spacing w:before="4"/>
        <w:ind w:left="0"/>
        <w:jc w:val="both"/>
        <w:rPr>
          <w:sz w:val="22"/>
          <w:szCs w:val="22"/>
        </w:rPr>
      </w:pPr>
      <w:proofErr w:type="gramStart"/>
      <w:r w:rsidRPr="00154C67">
        <w:rPr>
          <w:sz w:val="22"/>
          <w:szCs w:val="22"/>
        </w:rPr>
        <w:t>У процесу реализац</w:t>
      </w:r>
      <w:r w:rsidR="00154C67" w:rsidRPr="00154C67">
        <w:rPr>
          <w:sz w:val="22"/>
          <w:szCs w:val="22"/>
        </w:rPr>
        <w:t xml:space="preserve">ије Стратешког плана, </w:t>
      </w:r>
      <w:r w:rsidR="00623AAF" w:rsidRPr="00154C67">
        <w:rPr>
          <w:sz w:val="22"/>
          <w:szCs w:val="22"/>
        </w:rPr>
        <w:t>инспекција</w:t>
      </w:r>
      <w:r w:rsidR="00154C67" w:rsidRPr="00154C67">
        <w:rPr>
          <w:sz w:val="22"/>
          <w:szCs w:val="22"/>
        </w:rPr>
        <w:t xml:space="preserve"> заштите животне средине</w:t>
      </w:r>
      <w:r w:rsidRPr="00154C67">
        <w:rPr>
          <w:sz w:val="22"/>
          <w:szCs w:val="22"/>
        </w:rPr>
        <w:t xml:space="preserve"> изградиће партнерске односе са, свим организацијама локалне самоуправе и државним субјектима, где ће се уложити додатне активности које воде ка </w:t>
      </w:r>
      <w:r w:rsidR="00154C67" w:rsidRPr="00154C67">
        <w:rPr>
          <w:sz w:val="22"/>
          <w:szCs w:val="22"/>
        </w:rPr>
        <w:t>унапређењу квалитета живота</w:t>
      </w:r>
      <w:r w:rsidRPr="00154C67">
        <w:rPr>
          <w:sz w:val="22"/>
          <w:szCs w:val="22"/>
        </w:rPr>
        <w:t xml:space="preserve"> на територији </w:t>
      </w:r>
      <w:r w:rsidR="00623AAF" w:rsidRPr="00154C67">
        <w:rPr>
          <w:sz w:val="22"/>
          <w:szCs w:val="22"/>
        </w:rPr>
        <w:t>општине Врбас</w:t>
      </w:r>
      <w:r w:rsidRPr="00154C67">
        <w:rPr>
          <w:sz w:val="22"/>
          <w:szCs w:val="22"/>
        </w:rPr>
        <w:t>.</w:t>
      </w:r>
      <w:proofErr w:type="gramEnd"/>
    </w:p>
    <w:p w:rsidR="009A6392" w:rsidRPr="00154C67" w:rsidRDefault="009A6392" w:rsidP="00154C67">
      <w:pPr>
        <w:pStyle w:val="BodyText"/>
        <w:jc w:val="both"/>
        <w:rPr>
          <w:sz w:val="22"/>
          <w:szCs w:val="22"/>
        </w:rPr>
      </w:pPr>
    </w:p>
    <w:p w:rsidR="009A6392" w:rsidRPr="00154C67" w:rsidRDefault="00154C67" w:rsidP="00154C67">
      <w:pPr>
        <w:pStyle w:val="BodyText"/>
        <w:spacing w:before="4"/>
        <w:ind w:left="0"/>
        <w:jc w:val="both"/>
        <w:rPr>
          <w:sz w:val="22"/>
          <w:szCs w:val="22"/>
        </w:rPr>
      </w:pPr>
      <w:r w:rsidRPr="00154C67">
        <w:rPr>
          <w:sz w:val="22"/>
          <w:szCs w:val="22"/>
        </w:rPr>
        <w:t xml:space="preserve">Карактеристике </w:t>
      </w:r>
      <w:proofErr w:type="gramStart"/>
      <w:r w:rsidRPr="00154C67">
        <w:rPr>
          <w:sz w:val="22"/>
          <w:szCs w:val="22"/>
        </w:rPr>
        <w:t xml:space="preserve">рада </w:t>
      </w:r>
      <w:r w:rsidR="009A6392" w:rsidRPr="00154C67">
        <w:rPr>
          <w:sz w:val="22"/>
          <w:szCs w:val="22"/>
        </w:rPr>
        <w:t xml:space="preserve"> </w:t>
      </w:r>
      <w:r w:rsidR="00623AAF" w:rsidRPr="00154C67">
        <w:rPr>
          <w:sz w:val="22"/>
          <w:szCs w:val="22"/>
        </w:rPr>
        <w:t>инспекције</w:t>
      </w:r>
      <w:proofErr w:type="gramEnd"/>
      <w:r w:rsidR="009A6392" w:rsidRPr="00154C67">
        <w:rPr>
          <w:sz w:val="22"/>
          <w:szCs w:val="22"/>
        </w:rPr>
        <w:t xml:space="preserve"> </w:t>
      </w:r>
      <w:r w:rsidRPr="00154C67">
        <w:rPr>
          <w:sz w:val="22"/>
          <w:szCs w:val="22"/>
        </w:rPr>
        <w:t xml:space="preserve"> заштите животне средине </w:t>
      </w:r>
      <w:r w:rsidR="009A6392" w:rsidRPr="00154C67">
        <w:rPr>
          <w:sz w:val="22"/>
          <w:szCs w:val="22"/>
        </w:rPr>
        <w:t>у локалној заједници у остваривању постављене визије су следеће:</w:t>
      </w:r>
    </w:p>
    <w:p w:rsidR="009A6392" w:rsidRPr="00154C67" w:rsidRDefault="0028168D" w:rsidP="00154C67">
      <w:pPr>
        <w:pStyle w:val="BodyText"/>
        <w:spacing w:before="4"/>
        <w:ind w:left="13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13733">
        <w:rPr>
          <w:sz w:val="22"/>
          <w:szCs w:val="22"/>
        </w:rPr>
        <w:t>-</w:t>
      </w:r>
      <w:r w:rsidR="009A6392" w:rsidRPr="00154C67">
        <w:rPr>
          <w:sz w:val="22"/>
          <w:szCs w:val="22"/>
        </w:rPr>
        <w:t>унапређење размене информација и сарадње са заједницом;</w:t>
      </w:r>
    </w:p>
    <w:p w:rsidR="009A6392" w:rsidRPr="00154C67" w:rsidRDefault="00623AAF" w:rsidP="00154C67">
      <w:pPr>
        <w:pStyle w:val="BodyText"/>
        <w:spacing w:before="4"/>
        <w:ind w:left="0"/>
        <w:jc w:val="both"/>
        <w:rPr>
          <w:sz w:val="22"/>
          <w:szCs w:val="22"/>
        </w:rPr>
      </w:pPr>
      <w:r w:rsidRPr="00154C67">
        <w:rPr>
          <w:sz w:val="22"/>
          <w:szCs w:val="22"/>
        </w:rPr>
        <w:t xml:space="preserve">                              -</w:t>
      </w:r>
      <w:r w:rsidR="009A6392" w:rsidRPr="00154C67">
        <w:rPr>
          <w:sz w:val="22"/>
          <w:szCs w:val="22"/>
        </w:rPr>
        <w:t>поде</w:t>
      </w:r>
      <w:r w:rsidR="00154C67" w:rsidRPr="00154C67">
        <w:rPr>
          <w:sz w:val="22"/>
          <w:szCs w:val="22"/>
        </w:rPr>
        <w:t xml:space="preserve">ла одговорности између </w:t>
      </w:r>
      <w:r w:rsidRPr="00154C67">
        <w:rPr>
          <w:sz w:val="22"/>
          <w:szCs w:val="22"/>
        </w:rPr>
        <w:t>инспекције</w:t>
      </w:r>
      <w:r w:rsidR="00154C67" w:rsidRPr="00154C67">
        <w:rPr>
          <w:sz w:val="22"/>
          <w:szCs w:val="22"/>
        </w:rPr>
        <w:t xml:space="preserve"> заштите животне средине</w:t>
      </w:r>
      <w:r w:rsidR="009A6392" w:rsidRPr="00154C67">
        <w:rPr>
          <w:sz w:val="22"/>
          <w:szCs w:val="22"/>
        </w:rPr>
        <w:t xml:space="preserve"> и заједнице;</w:t>
      </w:r>
    </w:p>
    <w:p w:rsidR="009E3D9F" w:rsidRDefault="00154C67" w:rsidP="00154C67">
      <w:pPr>
        <w:pStyle w:val="BodyText"/>
        <w:spacing w:before="4"/>
        <w:ind w:left="1373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  </w:t>
      </w:r>
      <w:r w:rsidR="00623AAF" w:rsidRPr="00154C67">
        <w:rPr>
          <w:sz w:val="22"/>
          <w:szCs w:val="22"/>
        </w:rPr>
        <w:t xml:space="preserve">- </w:t>
      </w:r>
      <w:proofErr w:type="gramStart"/>
      <w:r w:rsidR="009A6392" w:rsidRPr="00154C67">
        <w:rPr>
          <w:sz w:val="22"/>
          <w:szCs w:val="22"/>
        </w:rPr>
        <w:t>развијање</w:t>
      </w:r>
      <w:proofErr w:type="gramEnd"/>
      <w:r w:rsidR="009A6392" w:rsidRPr="00154C67">
        <w:rPr>
          <w:sz w:val="22"/>
          <w:szCs w:val="22"/>
        </w:rPr>
        <w:t xml:space="preserve"> међу</w:t>
      </w:r>
      <w:r w:rsidRPr="00154C67">
        <w:rPr>
          <w:sz w:val="22"/>
          <w:szCs w:val="22"/>
        </w:rPr>
        <w:t xml:space="preserve">собног поверења између </w:t>
      </w:r>
      <w:r w:rsidR="009A6392" w:rsidRPr="00154C67">
        <w:rPr>
          <w:sz w:val="22"/>
          <w:szCs w:val="22"/>
        </w:rPr>
        <w:t xml:space="preserve"> </w:t>
      </w:r>
      <w:r w:rsidR="00623AAF" w:rsidRPr="00154C67">
        <w:rPr>
          <w:sz w:val="22"/>
          <w:szCs w:val="22"/>
        </w:rPr>
        <w:t>инспекције</w:t>
      </w:r>
      <w:r w:rsidRPr="00154C67">
        <w:rPr>
          <w:sz w:val="22"/>
          <w:szCs w:val="22"/>
        </w:rPr>
        <w:t xml:space="preserve"> заштите животне средине</w:t>
      </w:r>
      <w:r w:rsidR="009A6392" w:rsidRPr="00154C67">
        <w:rPr>
          <w:sz w:val="22"/>
          <w:szCs w:val="22"/>
        </w:rPr>
        <w:t xml:space="preserve"> и </w:t>
      </w:r>
      <w:r w:rsidR="009E3D9F">
        <w:rPr>
          <w:sz w:val="22"/>
          <w:szCs w:val="22"/>
          <w:lang/>
        </w:rPr>
        <w:t xml:space="preserve">   </w:t>
      </w:r>
    </w:p>
    <w:p w:rsidR="009A6392" w:rsidRPr="00154C67" w:rsidRDefault="009E3D9F" w:rsidP="00154C67">
      <w:pPr>
        <w:pStyle w:val="BodyText"/>
        <w:spacing w:before="4"/>
        <w:ind w:left="1373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     </w:t>
      </w:r>
      <w:r w:rsidR="009A6392" w:rsidRPr="00154C67">
        <w:rPr>
          <w:sz w:val="22"/>
          <w:szCs w:val="22"/>
        </w:rPr>
        <w:t>грађана;</w:t>
      </w:r>
    </w:p>
    <w:p w:rsidR="009A6392" w:rsidRPr="00154C67" w:rsidRDefault="00154C67" w:rsidP="00154C67">
      <w:pPr>
        <w:pStyle w:val="BodyText"/>
        <w:spacing w:before="4"/>
        <w:ind w:left="0"/>
        <w:jc w:val="both"/>
        <w:rPr>
          <w:sz w:val="22"/>
          <w:szCs w:val="22"/>
        </w:rPr>
      </w:pPr>
      <w:r w:rsidRPr="00154C67">
        <w:rPr>
          <w:sz w:val="22"/>
          <w:szCs w:val="22"/>
        </w:rPr>
        <w:t xml:space="preserve">         </w:t>
      </w:r>
      <w:r w:rsidR="00313733">
        <w:rPr>
          <w:sz w:val="22"/>
          <w:szCs w:val="22"/>
        </w:rPr>
        <w:t xml:space="preserve">                    - </w:t>
      </w:r>
      <w:proofErr w:type="gramStart"/>
      <w:r w:rsidR="00313733">
        <w:rPr>
          <w:sz w:val="22"/>
          <w:szCs w:val="22"/>
        </w:rPr>
        <w:t>едукација</w:t>
      </w:r>
      <w:proofErr w:type="gramEnd"/>
      <w:r w:rsidR="009A6392" w:rsidRPr="00154C67">
        <w:rPr>
          <w:sz w:val="22"/>
          <w:szCs w:val="22"/>
        </w:rPr>
        <w:t xml:space="preserve"> </w:t>
      </w:r>
      <w:r w:rsidR="00623AAF" w:rsidRPr="00154C67">
        <w:rPr>
          <w:sz w:val="22"/>
          <w:szCs w:val="22"/>
        </w:rPr>
        <w:t>инспекције</w:t>
      </w:r>
      <w:r w:rsidRPr="00154C67">
        <w:rPr>
          <w:sz w:val="22"/>
          <w:szCs w:val="22"/>
        </w:rPr>
        <w:t xml:space="preserve">  заштите животне средине</w:t>
      </w:r>
      <w:r w:rsidR="009A6392" w:rsidRPr="00154C67">
        <w:rPr>
          <w:sz w:val="22"/>
          <w:szCs w:val="22"/>
        </w:rPr>
        <w:t xml:space="preserve"> и заједнице и</w:t>
      </w:r>
    </w:p>
    <w:p w:rsidR="009A6392" w:rsidRDefault="00154C67" w:rsidP="00154C67">
      <w:pPr>
        <w:pStyle w:val="BodyText"/>
        <w:spacing w:before="4"/>
        <w:ind w:left="0"/>
        <w:jc w:val="both"/>
        <w:rPr>
          <w:sz w:val="19"/>
          <w:szCs w:val="19"/>
        </w:rPr>
      </w:pPr>
      <w:r w:rsidRPr="00154C67">
        <w:rPr>
          <w:sz w:val="22"/>
          <w:szCs w:val="22"/>
        </w:rPr>
        <w:t xml:space="preserve">                             </w:t>
      </w:r>
      <w:r w:rsidR="009A6392" w:rsidRPr="00154C67">
        <w:rPr>
          <w:sz w:val="22"/>
          <w:szCs w:val="22"/>
        </w:rPr>
        <w:t xml:space="preserve">- </w:t>
      </w:r>
      <w:proofErr w:type="gramStart"/>
      <w:r w:rsidR="009A6392" w:rsidRPr="00154C67">
        <w:rPr>
          <w:sz w:val="22"/>
          <w:szCs w:val="22"/>
        </w:rPr>
        <w:t>развијање</w:t>
      </w:r>
      <w:proofErr w:type="gramEnd"/>
      <w:r w:rsidR="009A6392" w:rsidRPr="00154C67">
        <w:rPr>
          <w:sz w:val="22"/>
          <w:szCs w:val="22"/>
        </w:rPr>
        <w:t xml:space="preserve"> међусобних односа унутар колектива</w:t>
      </w:r>
      <w:r w:rsidR="009A6392" w:rsidRPr="009A6392">
        <w:rPr>
          <w:sz w:val="19"/>
          <w:szCs w:val="19"/>
        </w:rPr>
        <w:t>.</w:t>
      </w:r>
    </w:p>
    <w:p w:rsidR="00672345" w:rsidRPr="00672345" w:rsidRDefault="00672345" w:rsidP="009A6392">
      <w:pPr>
        <w:pStyle w:val="BodyText"/>
        <w:spacing w:before="4"/>
        <w:ind w:left="0"/>
        <w:rPr>
          <w:sz w:val="19"/>
          <w:szCs w:val="19"/>
        </w:rPr>
      </w:pPr>
    </w:p>
    <w:p w:rsidR="009A6392" w:rsidRPr="00BE2D09" w:rsidRDefault="00154C67" w:rsidP="00BE2D09">
      <w:pPr>
        <w:pStyle w:val="BodyText"/>
        <w:spacing w:before="4"/>
        <w:ind w:left="0"/>
        <w:jc w:val="both"/>
        <w:rPr>
          <w:sz w:val="22"/>
          <w:szCs w:val="22"/>
        </w:rPr>
      </w:pPr>
      <w:r w:rsidRPr="00BE2D09">
        <w:rPr>
          <w:sz w:val="22"/>
          <w:szCs w:val="22"/>
        </w:rPr>
        <w:t>И</w:t>
      </w:r>
      <w:r w:rsidR="00623AAF" w:rsidRPr="00BE2D09">
        <w:rPr>
          <w:sz w:val="22"/>
          <w:szCs w:val="22"/>
        </w:rPr>
        <w:t>нспекција</w:t>
      </w:r>
      <w:r w:rsidRPr="00BE2D09">
        <w:rPr>
          <w:sz w:val="22"/>
          <w:szCs w:val="22"/>
        </w:rPr>
        <w:t xml:space="preserve"> заштите животне средине</w:t>
      </w:r>
      <w:r w:rsidR="00623AAF" w:rsidRPr="00BE2D09">
        <w:rPr>
          <w:sz w:val="22"/>
          <w:szCs w:val="22"/>
        </w:rPr>
        <w:t xml:space="preserve"> општине Врбас </w:t>
      </w:r>
      <w:r w:rsidR="009A6392" w:rsidRPr="00BE2D09">
        <w:rPr>
          <w:sz w:val="22"/>
          <w:szCs w:val="22"/>
        </w:rPr>
        <w:t xml:space="preserve">ће бити савремена, модерна </w:t>
      </w:r>
      <w:r w:rsidR="00623AAF" w:rsidRPr="00BE2D09">
        <w:rPr>
          <w:sz w:val="22"/>
          <w:szCs w:val="22"/>
        </w:rPr>
        <w:t>служба</w:t>
      </w:r>
      <w:r w:rsidR="009A6392" w:rsidRPr="00BE2D09">
        <w:rPr>
          <w:sz w:val="22"/>
          <w:szCs w:val="22"/>
        </w:rPr>
        <w:t xml:space="preserve"> која треба да буде идеални партнер грађана у решавању заједничких проблема</w:t>
      </w:r>
      <w:r w:rsidRPr="00BE2D09">
        <w:rPr>
          <w:sz w:val="22"/>
          <w:szCs w:val="22"/>
        </w:rPr>
        <w:t xml:space="preserve"> нарушавања квалитета живота и стања животне средине</w:t>
      </w:r>
      <w:r w:rsidR="009A6392" w:rsidRPr="00BE2D09">
        <w:rPr>
          <w:sz w:val="22"/>
          <w:szCs w:val="22"/>
        </w:rPr>
        <w:t xml:space="preserve">. </w:t>
      </w:r>
      <w:proofErr w:type="gramStart"/>
      <w:r w:rsidR="009A6392" w:rsidRPr="00BE2D09">
        <w:rPr>
          <w:sz w:val="22"/>
          <w:szCs w:val="22"/>
        </w:rPr>
        <w:t>Она треба пре свега да буде лидер у региону у квалитету извршав</w:t>
      </w:r>
      <w:r w:rsidRPr="00BE2D09">
        <w:rPr>
          <w:sz w:val="22"/>
          <w:szCs w:val="22"/>
        </w:rPr>
        <w:t>ања послов</w:t>
      </w:r>
      <w:r w:rsidR="00313733">
        <w:rPr>
          <w:sz w:val="22"/>
          <w:szCs w:val="22"/>
        </w:rPr>
        <w:t xml:space="preserve">а из области </w:t>
      </w:r>
      <w:r w:rsidRPr="00BE2D09">
        <w:rPr>
          <w:sz w:val="22"/>
          <w:szCs w:val="22"/>
        </w:rPr>
        <w:t>заштите животне средине</w:t>
      </w:r>
      <w:r w:rsidR="009A6392" w:rsidRPr="00BE2D09">
        <w:rPr>
          <w:sz w:val="22"/>
          <w:szCs w:val="22"/>
        </w:rPr>
        <w:t>.</w:t>
      </w:r>
      <w:proofErr w:type="gramEnd"/>
      <w:r w:rsidR="009A6392" w:rsidRPr="00BE2D09">
        <w:rPr>
          <w:sz w:val="22"/>
          <w:szCs w:val="22"/>
        </w:rPr>
        <w:t xml:space="preserve"> Ово се може постићи стручношћу, идејама и к</w:t>
      </w:r>
      <w:r w:rsidRPr="00BE2D09">
        <w:rPr>
          <w:sz w:val="22"/>
          <w:szCs w:val="22"/>
        </w:rPr>
        <w:t xml:space="preserve">валитетним приступом </w:t>
      </w:r>
      <w:r w:rsidR="00623AAF" w:rsidRPr="00BE2D09">
        <w:rPr>
          <w:sz w:val="22"/>
          <w:szCs w:val="22"/>
        </w:rPr>
        <w:t xml:space="preserve"> инспекције</w:t>
      </w:r>
      <w:r w:rsidRPr="00BE2D09">
        <w:rPr>
          <w:sz w:val="22"/>
          <w:szCs w:val="22"/>
        </w:rPr>
        <w:t xml:space="preserve"> заштите животне средине</w:t>
      </w:r>
      <w:r w:rsidR="009A6392" w:rsidRPr="00BE2D09">
        <w:rPr>
          <w:sz w:val="22"/>
          <w:szCs w:val="22"/>
        </w:rPr>
        <w:t xml:space="preserve"> у обављању законом одређених послова, чиме се обезбеђује заштита животне средине, људи и добара, заштита и одржавање реда у коришћењу земљишта, </w:t>
      </w:r>
      <w:r w:rsidRPr="00BE2D09">
        <w:rPr>
          <w:sz w:val="22"/>
          <w:szCs w:val="22"/>
        </w:rPr>
        <w:t>простора</w:t>
      </w:r>
      <w:r w:rsidR="009A6392" w:rsidRPr="00BE2D09">
        <w:rPr>
          <w:sz w:val="22"/>
          <w:szCs w:val="22"/>
        </w:rPr>
        <w:t xml:space="preserve"> и других јавних објеката, ка</w:t>
      </w:r>
      <w:r w:rsidR="00BE2D09" w:rsidRPr="00BE2D09">
        <w:rPr>
          <w:sz w:val="22"/>
          <w:szCs w:val="22"/>
        </w:rPr>
        <w:t>о и несметано обављање поверених послова</w:t>
      </w:r>
      <w:r w:rsidR="009A6392" w:rsidRPr="00BE2D09">
        <w:rPr>
          <w:sz w:val="22"/>
          <w:szCs w:val="22"/>
        </w:rPr>
        <w:t>.</w:t>
      </w:r>
    </w:p>
    <w:p w:rsidR="009A6392" w:rsidRPr="00BE2D09" w:rsidRDefault="009A6392" w:rsidP="00BE2D09">
      <w:pPr>
        <w:pStyle w:val="BodyText"/>
        <w:spacing w:before="4"/>
        <w:jc w:val="both"/>
        <w:rPr>
          <w:sz w:val="22"/>
          <w:szCs w:val="22"/>
        </w:rPr>
      </w:pPr>
    </w:p>
    <w:p w:rsidR="009A6392" w:rsidRDefault="009A6392" w:rsidP="00D924F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5A46C8" w:rsidRPr="00ED0AD9" w:rsidRDefault="00BE2D09" w:rsidP="00BE2D09">
      <w:pPr>
        <w:pStyle w:val="BodyText"/>
        <w:spacing w:before="4"/>
        <w:ind w:left="0"/>
        <w:rPr>
          <w:b/>
          <w:sz w:val="19"/>
          <w:szCs w:val="19"/>
        </w:rPr>
      </w:pPr>
      <w:r w:rsidRPr="00ED0AD9">
        <w:rPr>
          <w:b/>
          <w:bCs/>
          <w:sz w:val="19"/>
          <w:szCs w:val="19"/>
        </w:rPr>
        <w:t xml:space="preserve">                                                                          </w:t>
      </w:r>
      <w:r w:rsidR="005A46C8" w:rsidRPr="00ED0AD9">
        <w:rPr>
          <w:b/>
          <w:bCs/>
          <w:sz w:val="19"/>
          <w:szCs w:val="19"/>
        </w:rPr>
        <w:t>IV МИСИЈА</w:t>
      </w:r>
    </w:p>
    <w:p w:rsidR="00BE2D09" w:rsidRDefault="00BE2D09" w:rsidP="005A46C8">
      <w:pPr>
        <w:pStyle w:val="BodyText"/>
        <w:spacing w:before="4"/>
        <w:ind w:left="0"/>
        <w:rPr>
          <w:b/>
          <w:bCs/>
          <w:sz w:val="19"/>
          <w:szCs w:val="19"/>
        </w:rPr>
      </w:pPr>
    </w:p>
    <w:p w:rsidR="005A46C8" w:rsidRPr="00BE2D09" w:rsidRDefault="00BE2D09" w:rsidP="00BE2D09">
      <w:pPr>
        <w:pStyle w:val="BodyText"/>
        <w:spacing w:before="4"/>
        <w:ind w:left="0"/>
        <w:jc w:val="both"/>
        <w:rPr>
          <w:sz w:val="22"/>
          <w:szCs w:val="22"/>
        </w:rPr>
      </w:pPr>
      <w:r>
        <w:rPr>
          <w:sz w:val="19"/>
          <w:szCs w:val="19"/>
        </w:rPr>
        <w:t xml:space="preserve"> </w:t>
      </w:r>
      <w:r w:rsidRPr="00BE2D09">
        <w:rPr>
          <w:sz w:val="22"/>
          <w:szCs w:val="22"/>
        </w:rPr>
        <w:t>И</w:t>
      </w:r>
      <w:r w:rsidR="00454B45" w:rsidRPr="00BE2D09">
        <w:rPr>
          <w:sz w:val="22"/>
          <w:szCs w:val="22"/>
        </w:rPr>
        <w:t>нспекција</w:t>
      </w:r>
      <w:r w:rsidRPr="00BE2D09">
        <w:rPr>
          <w:sz w:val="22"/>
          <w:szCs w:val="22"/>
        </w:rPr>
        <w:t xml:space="preserve"> заштите животне средине</w:t>
      </w:r>
      <w:r w:rsidR="005A46C8" w:rsidRPr="00BE2D09">
        <w:rPr>
          <w:sz w:val="22"/>
          <w:szCs w:val="22"/>
        </w:rPr>
        <w:t xml:space="preserve"> у складу са својим надлежностима извршава </w:t>
      </w:r>
      <w:proofErr w:type="gramStart"/>
      <w:r w:rsidRPr="00BE2D09">
        <w:rPr>
          <w:sz w:val="22"/>
          <w:szCs w:val="22"/>
        </w:rPr>
        <w:t xml:space="preserve">поверене </w:t>
      </w:r>
      <w:r w:rsidR="005A46C8" w:rsidRPr="00BE2D09">
        <w:rPr>
          <w:sz w:val="22"/>
          <w:szCs w:val="22"/>
        </w:rPr>
        <w:t xml:space="preserve"> послове</w:t>
      </w:r>
      <w:proofErr w:type="gramEnd"/>
      <w:r w:rsidR="005A46C8" w:rsidRPr="00BE2D09">
        <w:rPr>
          <w:sz w:val="22"/>
          <w:szCs w:val="22"/>
        </w:rPr>
        <w:t xml:space="preserve"> </w:t>
      </w:r>
      <w:r w:rsidRPr="00BE2D09">
        <w:rPr>
          <w:sz w:val="22"/>
          <w:szCs w:val="22"/>
        </w:rPr>
        <w:t xml:space="preserve">из области заштите животне средине </w:t>
      </w:r>
      <w:r w:rsidR="005A46C8" w:rsidRPr="00BE2D09">
        <w:rPr>
          <w:sz w:val="22"/>
          <w:szCs w:val="22"/>
        </w:rPr>
        <w:t xml:space="preserve">на територији </w:t>
      </w:r>
      <w:r w:rsidR="00454B45" w:rsidRPr="00BE2D09">
        <w:rPr>
          <w:sz w:val="22"/>
          <w:szCs w:val="22"/>
        </w:rPr>
        <w:t>општине</w:t>
      </w:r>
      <w:r w:rsidRPr="00BE2D09">
        <w:rPr>
          <w:sz w:val="22"/>
          <w:szCs w:val="22"/>
        </w:rPr>
        <w:t xml:space="preserve"> присуством </w:t>
      </w:r>
      <w:r w:rsidR="00454B45" w:rsidRPr="00BE2D09">
        <w:rPr>
          <w:sz w:val="22"/>
          <w:szCs w:val="22"/>
        </w:rPr>
        <w:t>инспектора</w:t>
      </w:r>
      <w:r w:rsidR="005A46C8" w:rsidRPr="00BE2D09">
        <w:rPr>
          <w:sz w:val="22"/>
          <w:szCs w:val="22"/>
        </w:rPr>
        <w:t xml:space="preserve"> </w:t>
      </w:r>
      <w:r w:rsidRPr="00BE2D09">
        <w:rPr>
          <w:sz w:val="22"/>
          <w:szCs w:val="22"/>
        </w:rPr>
        <w:t>заштите животне средине</w:t>
      </w:r>
      <w:r w:rsidR="00313733">
        <w:rPr>
          <w:sz w:val="22"/>
          <w:szCs w:val="22"/>
        </w:rPr>
        <w:t>,</w:t>
      </w:r>
      <w:r w:rsidRPr="00BE2D09">
        <w:rPr>
          <w:sz w:val="22"/>
          <w:szCs w:val="22"/>
        </w:rPr>
        <w:t xml:space="preserve"> </w:t>
      </w:r>
      <w:r w:rsidR="005A46C8" w:rsidRPr="00BE2D09">
        <w:rPr>
          <w:sz w:val="22"/>
          <w:szCs w:val="22"/>
        </w:rPr>
        <w:t>предузимањем превентивних мера</w:t>
      </w:r>
      <w:r w:rsidRPr="00BE2D09">
        <w:rPr>
          <w:sz w:val="22"/>
          <w:szCs w:val="22"/>
        </w:rPr>
        <w:t>, вршењем инспекцијског надзора у складу са олашћењима  и применом прописа из области заштите животне средине.</w:t>
      </w:r>
    </w:p>
    <w:p w:rsidR="005A46C8" w:rsidRPr="00BE2D09" w:rsidRDefault="00125A6B" w:rsidP="00BE2D09">
      <w:pPr>
        <w:pStyle w:val="BodyText"/>
        <w:spacing w:before="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Мисија</w:t>
      </w:r>
      <w:r w:rsidR="005A46C8" w:rsidRPr="00BE2D09">
        <w:rPr>
          <w:sz w:val="22"/>
          <w:szCs w:val="22"/>
        </w:rPr>
        <w:t xml:space="preserve"> </w:t>
      </w:r>
      <w:r w:rsidR="00454B45" w:rsidRPr="00BE2D09">
        <w:rPr>
          <w:sz w:val="22"/>
          <w:szCs w:val="22"/>
        </w:rPr>
        <w:t>инспекције</w:t>
      </w:r>
      <w:r w:rsidR="00BE2D09" w:rsidRPr="00BE2D09">
        <w:rPr>
          <w:sz w:val="22"/>
          <w:szCs w:val="22"/>
        </w:rPr>
        <w:t xml:space="preserve"> заштите животне средине</w:t>
      </w:r>
      <w:r w:rsidR="005A46C8" w:rsidRPr="00BE2D09">
        <w:rPr>
          <w:sz w:val="22"/>
          <w:szCs w:val="22"/>
        </w:rPr>
        <w:t xml:space="preserve"> у остваривању постављене визије је следећа:</w:t>
      </w:r>
    </w:p>
    <w:p w:rsidR="005A46C8" w:rsidRPr="00BE2D09" w:rsidRDefault="005A46C8" w:rsidP="00BE2D09">
      <w:pPr>
        <w:pStyle w:val="BodyText"/>
        <w:numPr>
          <w:ilvl w:val="0"/>
          <w:numId w:val="11"/>
        </w:numPr>
        <w:spacing w:before="4"/>
        <w:jc w:val="both"/>
        <w:rPr>
          <w:sz w:val="22"/>
          <w:szCs w:val="22"/>
        </w:rPr>
      </w:pPr>
      <w:r w:rsidRPr="00BE2D09">
        <w:rPr>
          <w:sz w:val="22"/>
          <w:szCs w:val="22"/>
        </w:rPr>
        <w:t>развој и повећање степена свих видова превенције;</w:t>
      </w:r>
    </w:p>
    <w:p w:rsidR="005A46C8" w:rsidRPr="00BE2D09" w:rsidRDefault="005A46C8" w:rsidP="00BE2D09">
      <w:pPr>
        <w:pStyle w:val="BodyText"/>
        <w:numPr>
          <w:ilvl w:val="0"/>
          <w:numId w:val="11"/>
        </w:numPr>
        <w:spacing w:before="4"/>
        <w:jc w:val="both"/>
        <w:rPr>
          <w:sz w:val="22"/>
          <w:szCs w:val="22"/>
        </w:rPr>
      </w:pPr>
      <w:r w:rsidRPr="00BE2D09">
        <w:rPr>
          <w:sz w:val="22"/>
          <w:szCs w:val="22"/>
        </w:rPr>
        <w:t>п</w:t>
      </w:r>
      <w:r w:rsidR="00BE2D09" w:rsidRPr="00BE2D09">
        <w:rPr>
          <w:sz w:val="22"/>
          <w:szCs w:val="22"/>
        </w:rPr>
        <w:t xml:space="preserve">овећање поверења у рад </w:t>
      </w:r>
      <w:r w:rsidRPr="00BE2D09">
        <w:rPr>
          <w:sz w:val="22"/>
          <w:szCs w:val="22"/>
        </w:rPr>
        <w:t xml:space="preserve"> </w:t>
      </w:r>
      <w:r w:rsidR="00454B45" w:rsidRPr="00BE2D09">
        <w:rPr>
          <w:sz w:val="22"/>
          <w:szCs w:val="22"/>
        </w:rPr>
        <w:t>инспекције</w:t>
      </w:r>
      <w:r w:rsidR="00BE2D09" w:rsidRPr="00BE2D09">
        <w:rPr>
          <w:sz w:val="22"/>
          <w:szCs w:val="22"/>
        </w:rPr>
        <w:t xml:space="preserve"> заштите животне средине</w:t>
      </w:r>
      <w:r w:rsidRPr="00BE2D09">
        <w:rPr>
          <w:sz w:val="22"/>
          <w:szCs w:val="22"/>
        </w:rPr>
        <w:t>;</w:t>
      </w:r>
    </w:p>
    <w:p w:rsidR="005A46C8" w:rsidRPr="00BE2D09" w:rsidRDefault="00BE2D09" w:rsidP="00BE2D09">
      <w:pPr>
        <w:pStyle w:val="BodyText"/>
        <w:numPr>
          <w:ilvl w:val="0"/>
          <w:numId w:val="11"/>
        </w:numPr>
        <w:spacing w:before="4"/>
        <w:jc w:val="both"/>
        <w:rPr>
          <w:sz w:val="22"/>
          <w:szCs w:val="22"/>
        </w:rPr>
      </w:pPr>
      <w:r w:rsidRPr="00BE2D09">
        <w:rPr>
          <w:sz w:val="22"/>
          <w:szCs w:val="22"/>
        </w:rPr>
        <w:t>повећање степена јавности  рада</w:t>
      </w:r>
      <w:r w:rsidR="00454B45" w:rsidRPr="00BE2D09">
        <w:rPr>
          <w:sz w:val="22"/>
          <w:szCs w:val="22"/>
        </w:rPr>
        <w:t xml:space="preserve"> инспекције</w:t>
      </w:r>
      <w:r w:rsidRPr="00BE2D09">
        <w:rPr>
          <w:sz w:val="22"/>
          <w:szCs w:val="22"/>
        </w:rPr>
        <w:t xml:space="preserve"> заштите животне средине</w:t>
      </w:r>
      <w:r w:rsidR="005A46C8" w:rsidRPr="00BE2D09">
        <w:rPr>
          <w:sz w:val="22"/>
          <w:szCs w:val="22"/>
        </w:rPr>
        <w:t>;</w:t>
      </w:r>
    </w:p>
    <w:p w:rsidR="005A46C8" w:rsidRPr="00BE2D09" w:rsidRDefault="005A46C8" w:rsidP="00BE2D09">
      <w:pPr>
        <w:pStyle w:val="BodyText"/>
        <w:numPr>
          <w:ilvl w:val="0"/>
          <w:numId w:val="11"/>
        </w:numPr>
        <w:spacing w:before="4"/>
        <w:jc w:val="both"/>
        <w:rPr>
          <w:sz w:val="22"/>
          <w:szCs w:val="22"/>
        </w:rPr>
      </w:pPr>
      <w:r w:rsidRPr="00BE2D09">
        <w:rPr>
          <w:sz w:val="22"/>
          <w:szCs w:val="22"/>
        </w:rPr>
        <w:t xml:space="preserve">већа укљученост мањинских заједница </w:t>
      </w:r>
      <w:r w:rsidR="00454B45" w:rsidRPr="00BE2D09">
        <w:rPr>
          <w:sz w:val="22"/>
          <w:szCs w:val="22"/>
        </w:rPr>
        <w:t>;</w:t>
      </w:r>
    </w:p>
    <w:p w:rsidR="005A46C8" w:rsidRPr="00BE2D09" w:rsidRDefault="005A46C8" w:rsidP="00BE2D09">
      <w:pPr>
        <w:pStyle w:val="BodyText"/>
        <w:numPr>
          <w:ilvl w:val="0"/>
          <w:numId w:val="11"/>
        </w:numPr>
        <w:spacing w:before="4"/>
        <w:jc w:val="both"/>
        <w:rPr>
          <w:sz w:val="22"/>
          <w:szCs w:val="22"/>
        </w:rPr>
      </w:pPr>
      <w:r w:rsidRPr="00BE2D09">
        <w:rPr>
          <w:sz w:val="22"/>
          <w:szCs w:val="22"/>
        </w:rPr>
        <w:t xml:space="preserve">стварање безбедније заједнице и </w:t>
      </w:r>
      <w:r w:rsidR="00454B45" w:rsidRPr="00BE2D09">
        <w:rPr>
          <w:sz w:val="22"/>
          <w:szCs w:val="22"/>
        </w:rPr>
        <w:t>други</w:t>
      </w:r>
    </w:p>
    <w:p w:rsidR="00301C5B" w:rsidRPr="00BE2D09" w:rsidRDefault="00301C5B" w:rsidP="00BE2D09">
      <w:pPr>
        <w:pStyle w:val="BodyText"/>
        <w:spacing w:before="4"/>
        <w:jc w:val="both"/>
        <w:rPr>
          <w:sz w:val="22"/>
          <w:szCs w:val="22"/>
        </w:rPr>
      </w:pPr>
    </w:p>
    <w:p w:rsidR="005A46C8" w:rsidRPr="00BE2D09" w:rsidRDefault="005A46C8" w:rsidP="00BE2D09">
      <w:pPr>
        <w:pStyle w:val="BodyText"/>
        <w:kinsoku w:val="0"/>
        <w:overflowPunct w:val="0"/>
        <w:spacing w:before="4"/>
        <w:ind w:left="0"/>
        <w:jc w:val="both"/>
        <w:rPr>
          <w:sz w:val="22"/>
          <w:szCs w:val="22"/>
        </w:rPr>
      </w:pPr>
    </w:p>
    <w:p w:rsidR="00301C5B" w:rsidRPr="00BE2D09" w:rsidRDefault="00301C5B" w:rsidP="00BE2D09">
      <w:pPr>
        <w:pStyle w:val="BodyText"/>
        <w:kinsoku w:val="0"/>
        <w:overflowPunct w:val="0"/>
        <w:spacing w:before="4"/>
        <w:ind w:left="0"/>
        <w:jc w:val="both"/>
        <w:rPr>
          <w:sz w:val="22"/>
          <w:szCs w:val="22"/>
        </w:rPr>
      </w:pPr>
      <w:r w:rsidRPr="00BE2D09">
        <w:rPr>
          <w:sz w:val="22"/>
          <w:szCs w:val="22"/>
        </w:rPr>
        <w:t>За успе</w:t>
      </w:r>
      <w:r w:rsidR="00BE2D09" w:rsidRPr="00BE2D09">
        <w:rPr>
          <w:sz w:val="22"/>
          <w:szCs w:val="22"/>
        </w:rPr>
        <w:t>шну реализацију мисије</w:t>
      </w:r>
      <w:r w:rsidRPr="00BE2D09">
        <w:rPr>
          <w:sz w:val="22"/>
          <w:szCs w:val="22"/>
        </w:rPr>
        <w:t xml:space="preserve"> инспекције</w:t>
      </w:r>
      <w:r w:rsidR="00BE2D09" w:rsidRPr="00BE2D09">
        <w:rPr>
          <w:sz w:val="22"/>
          <w:szCs w:val="22"/>
        </w:rPr>
        <w:t xml:space="preserve"> заштите животне средине послови</w:t>
      </w:r>
      <w:r w:rsidRPr="00BE2D09">
        <w:rPr>
          <w:sz w:val="22"/>
          <w:szCs w:val="22"/>
        </w:rPr>
        <w:t xml:space="preserve"> су разврстани у</w:t>
      </w:r>
      <w:r w:rsidR="008F0D2F">
        <w:rPr>
          <w:sz w:val="22"/>
          <w:szCs w:val="22"/>
        </w:rPr>
        <w:t xml:space="preserve"> </w:t>
      </w:r>
      <w:r w:rsidRPr="00BE2D09">
        <w:rPr>
          <w:sz w:val="22"/>
          <w:szCs w:val="22"/>
        </w:rPr>
        <w:t>групе:</w:t>
      </w:r>
    </w:p>
    <w:p w:rsidR="00863460" w:rsidRDefault="00863460" w:rsidP="00D924F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863460" w:rsidRPr="00143771" w:rsidRDefault="00BE2D09" w:rsidP="00143771">
      <w:pPr>
        <w:pStyle w:val="BodyText"/>
        <w:kinsoku w:val="0"/>
        <w:overflowPunct w:val="0"/>
        <w:spacing w:before="4"/>
        <w:ind w:left="0"/>
        <w:jc w:val="both"/>
        <w:rPr>
          <w:sz w:val="22"/>
          <w:szCs w:val="22"/>
        </w:rPr>
      </w:pPr>
      <w:r>
        <w:rPr>
          <w:sz w:val="19"/>
          <w:szCs w:val="19"/>
        </w:rPr>
        <w:t>-</w:t>
      </w:r>
      <w:r w:rsidRPr="00143771">
        <w:rPr>
          <w:sz w:val="22"/>
          <w:szCs w:val="22"/>
        </w:rPr>
        <w:t>превентивно деловање, очување, унапређење и заштита животне средине</w:t>
      </w:r>
      <w:r w:rsidR="00863460" w:rsidRPr="00143771">
        <w:rPr>
          <w:sz w:val="22"/>
          <w:szCs w:val="22"/>
        </w:rPr>
        <w:t>;</w:t>
      </w:r>
    </w:p>
    <w:p w:rsidR="00863460" w:rsidRPr="00143771" w:rsidRDefault="008F0D2F" w:rsidP="00143771">
      <w:pPr>
        <w:pStyle w:val="BodyText"/>
        <w:kinsoku w:val="0"/>
        <w:overflowPunct w:val="0"/>
        <w:spacing w:before="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3460" w:rsidRPr="00143771">
        <w:rPr>
          <w:sz w:val="22"/>
          <w:szCs w:val="22"/>
        </w:rPr>
        <w:t>вршење контроле над применом закона и других про</w:t>
      </w:r>
      <w:r w:rsidR="00143771" w:rsidRPr="00143771">
        <w:rPr>
          <w:sz w:val="22"/>
          <w:szCs w:val="22"/>
        </w:rPr>
        <w:t xml:space="preserve">писа и општих аката из </w:t>
      </w:r>
      <w:proofErr w:type="gramStart"/>
      <w:r w:rsidR="00863460" w:rsidRPr="00143771">
        <w:rPr>
          <w:sz w:val="22"/>
          <w:szCs w:val="22"/>
        </w:rPr>
        <w:t xml:space="preserve">области </w:t>
      </w:r>
      <w:r w:rsidR="00143771" w:rsidRPr="00143771">
        <w:rPr>
          <w:sz w:val="22"/>
          <w:szCs w:val="22"/>
        </w:rPr>
        <w:t xml:space="preserve"> заштите</w:t>
      </w:r>
      <w:proofErr w:type="gramEnd"/>
      <w:r w:rsidR="00143771" w:rsidRPr="00143771">
        <w:rPr>
          <w:sz w:val="22"/>
          <w:szCs w:val="22"/>
        </w:rPr>
        <w:t xml:space="preserve"> животне средине</w:t>
      </w:r>
      <w:r w:rsidR="00863460" w:rsidRPr="00143771">
        <w:rPr>
          <w:sz w:val="22"/>
          <w:szCs w:val="22"/>
        </w:rPr>
        <w:t xml:space="preserve">и других </w:t>
      </w:r>
      <w:r w:rsidR="00143771" w:rsidRPr="00143771">
        <w:rPr>
          <w:sz w:val="22"/>
          <w:szCs w:val="22"/>
        </w:rPr>
        <w:t xml:space="preserve"> прописа</w:t>
      </w:r>
      <w:r w:rsidR="00863460" w:rsidRPr="00143771">
        <w:rPr>
          <w:sz w:val="22"/>
          <w:szCs w:val="22"/>
        </w:rPr>
        <w:t>;</w:t>
      </w:r>
    </w:p>
    <w:p w:rsidR="0002503A" w:rsidRPr="00143771" w:rsidRDefault="008F0D2F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02503A" w:rsidRPr="00143771">
        <w:rPr>
          <w:sz w:val="22"/>
          <w:szCs w:val="22"/>
        </w:rPr>
        <w:t>заштита животне средине, културних добара.</w:t>
      </w:r>
      <w:proofErr w:type="gramEnd"/>
      <w:r w:rsidR="0002503A" w:rsidRPr="00143771">
        <w:rPr>
          <w:sz w:val="22"/>
          <w:szCs w:val="22"/>
        </w:rPr>
        <w:t xml:space="preserve"> </w:t>
      </w:r>
      <w:proofErr w:type="gramStart"/>
      <w:r w:rsidR="0002503A" w:rsidRPr="00143771">
        <w:rPr>
          <w:sz w:val="22"/>
          <w:szCs w:val="22"/>
        </w:rPr>
        <w:t>локалних</w:t>
      </w:r>
      <w:proofErr w:type="gramEnd"/>
      <w:r w:rsidR="0002503A" w:rsidRPr="00143771">
        <w:rPr>
          <w:sz w:val="22"/>
          <w:szCs w:val="22"/>
        </w:rPr>
        <w:t xml:space="preserve"> путева, улица и других јавних објеката од значаја за град;</w:t>
      </w:r>
    </w:p>
    <w:p w:rsidR="0002503A" w:rsidRPr="00143771" w:rsidRDefault="008F0D2F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503A" w:rsidRPr="00143771">
        <w:rPr>
          <w:sz w:val="22"/>
          <w:szCs w:val="22"/>
        </w:rPr>
        <w:t>подршка спровођењу прописа којима се обезбеђује несметано одвијање живота у општини;</w:t>
      </w:r>
    </w:p>
    <w:p w:rsidR="00BD1C85" w:rsidRPr="00143771" w:rsidRDefault="008F0D2F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D1C85" w:rsidRPr="00143771">
        <w:rPr>
          <w:sz w:val="22"/>
          <w:szCs w:val="22"/>
        </w:rPr>
        <w:t xml:space="preserve">очување градских добара и извршавање других задатака из надлежности града </w:t>
      </w:r>
      <w:proofErr w:type="gramStart"/>
      <w:r w:rsidR="00BD1C85" w:rsidRPr="00143771">
        <w:rPr>
          <w:sz w:val="22"/>
          <w:szCs w:val="22"/>
        </w:rPr>
        <w:t>( тј</w:t>
      </w:r>
      <w:proofErr w:type="gramEnd"/>
      <w:r w:rsidR="00BD1C85" w:rsidRPr="00143771">
        <w:rPr>
          <w:sz w:val="22"/>
          <w:szCs w:val="22"/>
        </w:rPr>
        <w:t>. одржавање градског реда);</w:t>
      </w:r>
    </w:p>
    <w:p w:rsidR="00BD1C85" w:rsidRPr="00143771" w:rsidRDefault="00BD1C85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E143F0" w:rsidRPr="00143771" w:rsidRDefault="00E143F0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>За реализа</w:t>
      </w:r>
      <w:r w:rsidR="00143771" w:rsidRPr="00143771">
        <w:rPr>
          <w:sz w:val="22"/>
          <w:szCs w:val="22"/>
        </w:rPr>
        <w:t xml:space="preserve">цију постављене </w:t>
      </w:r>
      <w:proofErr w:type="gramStart"/>
      <w:r w:rsidR="00143771" w:rsidRPr="00143771">
        <w:rPr>
          <w:sz w:val="22"/>
          <w:szCs w:val="22"/>
        </w:rPr>
        <w:t xml:space="preserve">мисије </w:t>
      </w:r>
      <w:r w:rsidRPr="00143771">
        <w:rPr>
          <w:sz w:val="22"/>
          <w:szCs w:val="22"/>
        </w:rPr>
        <w:t xml:space="preserve"> инспекција</w:t>
      </w:r>
      <w:proofErr w:type="gramEnd"/>
      <w:r w:rsidR="00143771" w:rsidRPr="00143771">
        <w:rPr>
          <w:sz w:val="22"/>
          <w:szCs w:val="22"/>
        </w:rPr>
        <w:t xml:space="preserve"> заштите животне средине </w:t>
      </w:r>
      <w:r w:rsidRPr="00143771">
        <w:rPr>
          <w:sz w:val="22"/>
          <w:szCs w:val="22"/>
        </w:rPr>
        <w:t xml:space="preserve"> примењује следеће: </w:t>
      </w:r>
    </w:p>
    <w:p w:rsidR="00E143F0" w:rsidRPr="00143771" w:rsidRDefault="00E143F0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E143F0" w:rsidRPr="00143771" w:rsidRDefault="00143771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>а) У обављању послова</w:t>
      </w:r>
      <w:r w:rsidR="00E143F0" w:rsidRPr="00143771">
        <w:rPr>
          <w:sz w:val="22"/>
          <w:szCs w:val="22"/>
        </w:rPr>
        <w:t xml:space="preserve"> инспекција</w:t>
      </w:r>
      <w:r w:rsidRPr="00143771">
        <w:rPr>
          <w:sz w:val="22"/>
          <w:szCs w:val="22"/>
        </w:rPr>
        <w:t xml:space="preserve"> заштите животне средине</w:t>
      </w:r>
      <w:r w:rsidR="00E143F0" w:rsidRPr="00143771">
        <w:rPr>
          <w:sz w:val="22"/>
          <w:szCs w:val="22"/>
        </w:rPr>
        <w:t xml:space="preserve"> има следећа овлашћења</w:t>
      </w:r>
      <w:r w:rsidR="000B58D9" w:rsidRPr="00143771">
        <w:rPr>
          <w:sz w:val="22"/>
          <w:szCs w:val="22"/>
        </w:rPr>
        <w:t xml:space="preserve"> ради утврђивања </w:t>
      </w:r>
      <w:proofErr w:type="gramStart"/>
      <w:r w:rsidR="000B58D9" w:rsidRPr="00143771">
        <w:rPr>
          <w:sz w:val="22"/>
          <w:szCs w:val="22"/>
        </w:rPr>
        <w:t>чињеница</w:t>
      </w:r>
      <w:r w:rsidR="00E143F0" w:rsidRPr="00143771">
        <w:rPr>
          <w:sz w:val="22"/>
          <w:szCs w:val="22"/>
        </w:rPr>
        <w:t xml:space="preserve">  и</w:t>
      </w:r>
      <w:proofErr w:type="gramEnd"/>
      <w:r w:rsidR="00E143F0" w:rsidRPr="00143771">
        <w:rPr>
          <w:sz w:val="22"/>
          <w:szCs w:val="22"/>
        </w:rPr>
        <w:t xml:space="preserve"> могућност за предузимање мера:</w:t>
      </w:r>
    </w:p>
    <w:p w:rsidR="00E143F0" w:rsidRPr="00143771" w:rsidRDefault="00E143F0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1) изврши увид у јавне исправе и податке из регистара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и да их копира, у складу са законом;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2) изврши увид у личну или другу јавну исправу са фотографијом која је подобна да се идентификују овлашћена лица у надзираном субјекту, друга запослена или радно ангажована лица, физичка лица која су надзирани субјекти, сведоци, службена лица и заинтересована лица, као и физичка лица затечена на месту надзора;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3) узима писане и усмене изјаве надзираних субјеката - физичких лица и заступника, односно овлашћених лица у надзираном субјекту - правном лицу и других запослених или радно ангажованих лица, сведока, службених лица и заинтересованих лица, и да их позива да дају изјаве о питањима од значаја за инспекцијски надзор;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4) </w:t>
      </w:r>
      <w:proofErr w:type="gramStart"/>
      <w:r w:rsidRPr="00143771">
        <w:rPr>
          <w:sz w:val="22"/>
          <w:szCs w:val="22"/>
        </w:rPr>
        <w:t>наложи</w:t>
      </w:r>
      <w:proofErr w:type="gramEnd"/>
      <w:r w:rsidRPr="00143771">
        <w:rPr>
          <w:sz w:val="22"/>
          <w:szCs w:val="22"/>
        </w:rPr>
        <w:t xml:space="preserve"> да му се у одређеном року ставе на увид пословне књиге, општи и појединачни акти, евиденције, уговори и друга документација надзираног субјекта од значаја за инспекцијски надзор, а у облику у којем их надзирани субјекат поседује и чува;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5) врши увиђај, односно прегледа и проверава локацију, земљиште, објекте, пословни и други нестамбени простор, постројења, уређаје, опрему, прибор, возила и друга наменска превозна средства, друга средства рада, производе, предмете који се стављају у промет, робу у промету и друге предмете којима обавља делатност или врши активност, као и друге предмете од значаја за инспекцијски надзор;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6) </w:t>
      </w:r>
      <w:proofErr w:type="gramStart"/>
      <w:r w:rsidRPr="00143771">
        <w:rPr>
          <w:sz w:val="22"/>
          <w:szCs w:val="22"/>
        </w:rPr>
        <w:t>узме</w:t>
      </w:r>
      <w:proofErr w:type="gramEnd"/>
      <w:r w:rsidRPr="00143771">
        <w:rPr>
          <w:sz w:val="22"/>
          <w:szCs w:val="22"/>
        </w:rPr>
        <w:t xml:space="preserve"> потребне узорке ради њиховог испитивања и утврђивања чињеничног стања, у складу са посебним законом и прописима донетим на основу закона; </w:t>
      </w:r>
    </w:p>
    <w:p w:rsidR="000B58D9" w:rsidRPr="00143771" w:rsidRDefault="000B58D9" w:rsidP="00143771">
      <w:pPr>
        <w:pStyle w:val="BodyText"/>
        <w:tabs>
          <w:tab w:val="left" w:pos="2115"/>
        </w:tabs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ab/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7) </w:t>
      </w:r>
      <w:proofErr w:type="gramStart"/>
      <w:r w:rsidRPr="00143771">
        <w:rPr>
          <w:sz w:val="22"/>
          <w:szCs w:val="22"/>
        </w:rPr>
        <w:t>фотографише</w:t>
      </w:r>
      <w:proofErr w:type="gramEnd"/>
      <w:r w:rsidRPr="00143771">
        <w:rPr>
          <w:sz w:val="22"/>
          <w:szCs w:val="22"/>
        </w:rPr>
        <w:t xml:space="preserve"> и сними простор у коме се врши инспекцијски надзор и друге ствари које су предмет надзора;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E143F0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  <w:r w:rsidRPr="00143771">
        <w:rPr>
          <w:sz w:val="22"/>
          <w:szCs w:val="22"/>
        </w:rPr>
        <w:t xml:space="preserve">8) </w:t>
      </w:r>
      <w:proofErr w:type="gramStart"/>
      <w:r w:rsidRPr="00143771">
        <w:rPr>
          <w:sz w:val="22"/>
          <w:szCs w:val="22"/>
        </w:rPr>
        <w:t>предузме</w:t>
      </w:r>
      <w:proofErr w:type="gramEnd"/>
      <w:r w:rsidRPr="00143771">
        <w:rPr>
          <w:sz w:val="22"/>
          <w:szCs w:val="22"/>
        </w:rPr>
        <w:t xml:space="preserve"> друге радње ради утврђивања чињеничног стања према овом и посебном закону. </w:t>
      </w:r>
    </w:p>
    <w:p w:rsidR="000B58D9" w:rsidRPr="00143771" w:rsidRDefault="000B58D9" w:rsidP="00143771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0B58D9" w:rsidRDefault="000B58D9" w:rsidP="000B58D9">
      <w:pPr>
        <w:pStyle w:val="BodyText"/>
        <w:spacing w:before="4"/>
        <w:ind w:left="0"/>
        <w:rPr>
          <w:sz w:val="19"/>
          <w:szCs w:val="19"/>
        </w:rPr>
      </w:pPr>
    </w:p>
    <w:p w:rsidR="000B58D9" w:rsidRPr="00437C45" w:rsidRDefault="000B58D9" w:rsidP="00437C45">
      <w:pPr>
        <w:pStyle w:val="BodyText"/>
        <w:ind w:left="0"/>
        <w:jc w:val="both"/>
        <w:rPr>
          <w:sz w:val="22"/>
          <w:szCs w:val="22"/>
        </w:rPr>
      </w:pPr>
      <w:r w:rsidRPr="000B58D9">
        <w:rPr>
          <w:sz w:val="19"/>
          <w:szCs w:val="19"/>
        </w:rPr>
        <w:t>б</w:t>
      </w:r>
      <w:r w:rsidRPr="00437C45">
        <w:rPr>
          <w:sz w:val="22"/>
          <w:szCs w:val="22"/>
        </w:rPr>
        <w:t>) Поред овл</w:t>
      </w:r>
      <w:r w:rsidR="00313733">
        <w:rPr>
          <w:sz w:val="22"/>
          <w:szCs w:val="22"/>
        </w:rPr>
        <w:t>ашћења из тачке а),</w:t>
      </w:r>
      <w:r w:rsidRPr="00437C45">
        <w:rPr>
          <w:sz w:val="22"/>
          <w:szCs w:val="22"/>
        </w:rPr>
        <w:t xml:space="preserve"> инспекција</w:t>
      </w:r>
      <w:r w:rsidR="00437C45" w:rsidRPr="00437C45">
        <w:rPr>
          <w:sz w:val="22"/>
          <w:szCs w:val="22"/>
        </w:rPr>
        <w:t xml:space="preserve"> заштите животне </w:t>
      </w:r>
      <w:proofErr w:type="gramStart"/>
      <w:r w:rsidR="00437C45" w:rsidRPr="00437C45">
        <w:rPr>
          <w:sz w:val="22"/>
          <w:szCs w:val="22"/>
        </w:rPr>
        <w:t>средине  може</w:t>
      </w:r>
      <w:proofErr w:type="gramEnd"/>
      <w:r w:rsidR="00437C45" w:rsidRPr="00437C45">
        <w:rPr>
          <w:sz w:val="22"/>
          <w:szCs w:val="22"/>
        </w:rPr>
        <w:t xml:space="preserve"> </w:t>
      </w:r>
      <w:r w:rsidRPr="00437C45">
        <w:rPr>
          <w:sz w:val="22"/>
          <w:szCs w:val="22"/>
        </w:rPr>
        <w:t xml:space="preserve"> када</w:t>
      </w:r>
      <w:r w:rsidR="00437C45" w:rsidRPr="00437C45">
        <w:rPr>
          <w:sz w:val="22"/>
          <w:szCs w:val="22"/>
        </w:rPr>
        <w:t xml:space="preserve"> </w:t>
      </w:r>
      <w:r w:rsidRPr="00437C45">
        <w:rPr>
          <w:sz w:val="22"/>
          <w:szCs w:val="22"/>
        </w:rPr>
        <w:t>је за то овлашћена законом, другим прописом и општим актима општине</w:t>
      </w:r>
      <w:r w:rsidR="00437C45" w:rsidRPr="00437C45">
        <w:rPr>
          <w:sz w:val="22"/>
          <w:szCs w:val="22"/>
        </w:rPr>
        <w:t xml:space="preserve"> </w:t>
      </w:r>
      <w:r w:rsidRPr="00437C45">
        <w:rPr>
          <w:sz w:val="22"/>
          <w:szCs w:val="22"/>
        </w:rPr>
        <w:t>предузимати следеће мере:</w:t>
      </w:r>
    </w:p>
    <w:p w:rsidR="000B58D9" w:rsidRPr="00437C45" w:rsidRDefault="000B58D9" w:rsidP="00437C45">
      <w:pPr>
        <w:pStyle w:val="BodyText"/>
        <w:ind w:left="0"/>
        <w:jc w:val="both"/>
        <w:rPr>
          <w:sz w:val="22"/>
          <w:szCs w:val="22"/>
        </w:rPr>
      </w:pPr>
    </w:p>
    <w:p w:rsidR="003A5362" w:rsidRPr="00437C45" w:rsidRDefault="000B58D9" w:rsidP="00437C45">
      <w:pPr>
        <w:pStyle w:val="BodyText"/>
        <w:numPr>
          <w:ilvl w:val="0"/>
          <w:numId w:val="16"/>
        </w:numPr>
        <w:jc w:val="both"/>
        <w:rPr>
          <w:sz w:val="22"/>
          <w:szCs w:val="22"/>
        </w:rPr>
      </w:pPr>
      <w:r w:rsidRPr="00437C45">
        <w:rPr>
          <w:sz w:val="22"/>
          <w:szCs w:val="22"/>
        </w:rPr>
        <w:t>Превентивне мере</w:t>
      </w:r>
    </w:p>
    <w:p w:rsidR="003A5362" w:rsidRPr="00437C45" w:rsidRDefault="003A5362" w:rsidP="00437C45">
      <w:pPr>
        <w:pStyle w:val="BodyText"/>
        <w:ind w:left="72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а) </w:t>
      </w:r>
      <w:proofErr w:type="gramStart"/>
      <w:r w:rsidRPr="00437C45">
        <w:rPr>
          <w:sz w:val="22"/>
          <w:szCs w:val="22"/>
        </w:rPr>
        <w:t>упозоравање</w:t>
      </w:r>
      <w:proofErr w:type="gramEnd"/>
      <w:r w:rsidRPr="00437C45">
        <w:rPr>
          <w:sz w:val="22"/>
          <w:szCs w:val="22"/>
        </w:rPr>
        <w:t xml:space="preserve"> надзираног субјекта о његовим обавезама из закона и других прописа, као и о прописаним радњама и мерама управљеним према надзираном субјекту и санкцијама за поступања супротна тим обавезама; </w:t>
      </w:r>
    </w:p>
    <w:p w:rsidR="003A5362" w:rsidRPr="00437C45" w:rsidRDefault="003A5362" w:rsidP="00437C45">
      <w:pPr>
        <w:pStyle w:val="BodyText"/>
        <w:ind w:left="72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б) </w:t>
      </w:r>
      <w:proofErr w:type="gramStart"/>
      <w:r w:rsidRPr="00437C45">
        <w:rPr>
          <w:sz w:val="22"/>
          <w:szCs w:val="22"/>
        </w:rPr>
        <w:t>указивање</w:t>
      </w:r>
      <w:proofErr w:type="gramEnd"/>
      <w:r w:rsidRPr="00437C45">
        <w:rPr>
          <w:sz w:val="22"/>
          <w:szCs w:val="22"/>
        </w:rPr>
        <w:t xml:space="preserve"> надзираном субјекту на могућност наступања штетних последица његовог пословања или поступања; </w:t>
      </w:r>
    </w:p>
    <w:p w:rsidR="003A5362" w:rsidRPr="00437C45" w:rsidRDefault="003A5362" w:rsidP="00437C45">
      <w:pPr>
        <w:pStyle w:val="BodyText"/>
        <w:ind w:left="72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в) </w:t>
      </w:r>
      <w:proofErr w:type="gramStart"/>
      <w:r w:rsidRPr="00437C45">
        <w:rPr>
          <w:sz w:val="22"/>
          <w:szCs w:val="22"/>
        </w:rPr>
        <w:t>налагање</w:t>
      </w:r>
      <w:proofErr w:type="gramEnd"/>
      <w:r w:rsidRPr="00437C45">
        <w:rPr>
          <w:sz w:val="22"/>
          <w:szCs w:val="22"/>
        </w:rPr>
        <w:t xml:space="preserve"> надзираном субјекту предузимања или уздржавања од одређених радњи ради отклањања узрока вероватних штетних последица, као и одговарајућих мера предострожности у циљу спречавања настанка могућих штетних последица;</w:t>
      </w:r>
    </w:p>
    <w:p w:rsidR="003A5362" w:rsidRPr="00437C45" w:rsidRDefault="003A5362" w:rsidP="00437C45">
      <w:pPr>
        <w:pStyle w:val="BodyText"/>
        <w:ind w:left="72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г) </w:t>
      </w:r>
      <w:proofErr w:type="gramStart"/>
      <w:r w:rsidRPr="00437C45">
        <w:rPr>
          <w:sz w:val="22"/>
          <w:szCs w:val="22"/>
        </w:rPr>
        <w:t>друге</w:t>
      </w:r>
      <w:proofErr w:type="gramEnd"/>
      <w:r w:rsidRPr="00437C45">
        <w:rPr>
          <w:sz w:val="22"/>
          <w:szCs w:val="22"/>
        </w:rPr>
        <w:t xml:space="preserve"> мере којима се постиже превентивна улога инспекцијског надзора;</w:t>
      </w:r>
    </w:p>
    <w:p w:rsidR="000B58D9" w:rsidRPr="00437C45" w:rsidRDefault="003A5362" w:rsidP="00437C45">
      <w:pPr>
        <w:pStyle w:val="BodyText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        2)   </w:t>
      </w:r>
      <w:proofErr w:type="gramStart"/>
      <w:r w:rsidRPr="00437C45">
        <w:rPr>
          <w:sz w:val="22"/>
          <w:szCs w:val="22"/>
        </w:rPr>
        <w:t>мере</w:t>
      </w:r>
      <w:proofErr w:type="gramEnd"/>
      <w:r w:rsidR="008F0D2F">
        <w:rPr>
          <w:sz w:val="22"/>
          <w:szCs w:val="22"/>
        </w:rPr>
        <w:t xml:space="preserve"> </w:t>
      </w:r>
      <w:r w:rsidRPr="00437C45">
        <w:rPr>
          <w:sz w:val="22"/>
          <w:szCs w:val="22"/>
        </w:rPr>
        <w:t>за отклањање незаконитости;</w:t>
      </w:r>
    </w:p>
    <w:p w:rsidR="003A5362" w:rsidRPr="00437C45" w:rsidRDefault="008F0D2F" w:rsidP="00437C45">
      <w:pPr>
        <w:pStyle w:val="BodyTex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3)   </w:t>
      </w:r>
      <w:proofErr w:type="gramStart"/>
      <w:r w:rsidR="003A5362" w:rsidRPr="00437C45">
        <w:rPr>
          <w:sz w:val="22"/>
          <w:szCs w:val="22"/>
        </w:rPr>
        <w:t>мере</w:t>
      </w:r>
      <w:proofErr w:type="gramEnd"/>
      <w:r w:rsidR="003A5362" w:rsidRPr="00437C45">
        <w:rPr>
          <w:sz w:val="22"/>
          <w:szCs w:val="22"/>
        </w:rPr>
        <w:t xml:space="preserve"> забране;</w:t>
      </w:r>
    </w:p>
    <w:p w:rsidR="000B58D9" w:rsidRPr="00437C45" w:rsidRDefault="003A5362" w:rsidP="00437C45">
      <w:pPr>
        <w:pStyle w:val="BodyText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        4</w:t>
      </w:r>
      <w:r w:rsidR="008F0D2F">
        <w:rPr>
          <w:sz w:val="22"/>
          <w:szCs w:val="22"/>
        </w:rPr>
        <w:t>)</w:t>
      </w:r>
      <w:r w:rsidR="000B58D9" w:rsidRPr="00437C45">
        <w:rPr>
          <w:sz w:val="22"/>
          <w:szCs w:val="22"/>
        </w:rPr>
        <w:t xml:space="preserve"> </w:t>
      </w:r>
      <w:r w:rsidR="008F0D2F">
        <w:rPr>
          <w:sz w:val="22"/>
          <w:szCs w:val="22"/>
        </w:rPr>
        <w:t xml:space="preserve">  </w:t>
      </w:r>
      <w:proofErr w:type="gramStart"/>
      <w:r w:rsidR="000B58D9" w:rsidRPr="00437C45">
        <w:rPr>
          <w:sz w:val="22"/>
          <w:szCs w:val="22"/>
        </w:rPr>
        <w:t>мере</w:t>
      </w:r>
      <w:proofErr w:type="gramEnd"/>
      <w:r w:rsidR="000B58D9" w:rsidRPr="00437C45">
        <w:rPr>
          <w:sz w:val="22"/>
          <w:szCs w:val="22"/>
        </w:rPr>
        <w:t xml:space="preserve"> заплене;</w:t>
      </w:r>
    </w:p>
    <w:p w:rsidR="000B58D9" w:rsidRPr="00437C45" w:rsidRDefault="00032341" w:rsidP="00437C45">
      <w:pPr>
        <w:pStyle w:val="BodyText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        5</w:t>
      </w:r>
      <w:r w:rsidR="000B58D9" w:rsidRPr="00437C45">
        <w:rPr>
          <w:sz w:val="22"/>
          <w:szCs w:val="22"/>
        </w:rPr>
        <w:t xml:space="preserve">) </w:t>
      </w:r>
      <w:r w:rsidR="008F0D2F">
        <w:rPr>
          <w:sz w:val="22"/>
          <w:szCs w:val="22"/>
        </w:rPr>
        <w:t xml:space="preserve">  </w:t>
      </w:r>
      <w:proofErr w:type="gramStart"/>
      <w:r w:rsidR="000B58D9" w:rsidRPr="00437C45">
        <w:rPr>
          <w:sz w:val="22"/>
          <w:szCs w:val="22"/>
        </w:rPr>
        <w:t>мере</w:t>
      </w:r>
      <w:proofErr w:type="gramEnd"/>
      <w:r w:rsidR="00F43136" w:rsidRPr="00437C45">
        <w:rPr>
          <w:sz w:val="22"/>
          <w:szCs w:val="22"/>
        </w:rPr>
        <w:t xml:space="preserve"> наредбе</w:t>
      </w:r>
      <w:r w:rsidR="000B58D9" w:rsidRPr="00437C45">
        <w:rPr>
          <w:sz w:val="22"/>
          <w:szCs w:val="22"/>
        </w:rPr>
        <w:t xml:space="preserve">; </w:t>
      </w:r>
    </w:p>
    <w:p w:rsidR="00032341" w:rsidRPr="00437C45" w:rsidRDefault="00032341" w:rsidP="00437C45">
      <w:pPr>
        <w:pStyle w:val="BodyText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 6)    </w:t>
      </w:r>
      <w:proofErr w:type="gramStart"/>
      <w:r w:rsidRPr="00437C45">
        <w:rPr>
          <w:sz w:val="22"/>
          <w:szCs w:val="22"/>
        </w:rPr>
        <w:t>мере</w:t>
      </w:r>
      <w:proofErr w:type="gramEnd"/>
      <w:r w:rsidRPr="00437C45">
        <w:rPr>
          <w:sz w:val="22"/>
          <w:szCs w:val="22"/>
        </w:rPr>
        <w:t xml:space="preserve"> за заштиту права трећих лица.</w:t>
      </w:r>
    </w:p>
    <w:p w:rsidR="00F43136" w:rsidRPr="00437C45" w:rsidRDefault="00F43136" w:rsidP="00437C45">
      <w:pPr>
        <w:pStyle w:val="BodyText"/>
        <w:ind w:left="0"/>
        <w:jc w:val="both"/>
        <w:rPr>
          <w:sz w:val="22"/>
          <w:szCs w:val="22"/>
        </w:rPr>
      </w:pPr>
    </w:p>
    <w:p w:rsidR="000B58D9" w:rsidRPr="000B58D9" w:rsidRDefault="000B58D9" w:rsidP="000B58D9">
      <w:pPr>
        <w:pStyle w:val="BodyText"/>
        <w:ind w:left="0"/>
        <w:rPr>
          <w:sz w:val="19"/>
          <w:szCs w:val="19"/>
        </w:rPr>
      </w:pPr>
    </w:p>
    <w:p w:rsidR="00A218B4" w:rsidRPr="00437C45" w:rsidRDefault="00A218B4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r>
        <w:rPr>
          <w:sz w:val="19"/>
          <w:szCs w:val="19"/>
        </w:rPr>
        <w:t>в</w:t>
      </w:r>
      <w:r w:rsidRPr="00437C45">
        <w:rPr>
          <w:sz w:val="22"/>
          <w:szCs w:val="22"/>
        </w:rPr>
        <w:t>) Поред овлашћења из тачке а) и б)</w:t>
      </w:r>
      <w:r w:rsidR="00437C45" w:rsidRPr="00437C45">
        <w:rPr>
          <w:sz w:val="22"/>
          <w:szCs w:val="22"/>
        </w:rPr>
        <w:t>,</w:t>
      </w:r>
      <w:r w:rsidRPr="00437C45">
        <w:rPr>
          <w:sz w:val="22"/>
          <w:szCs w:val="22"/>
        </w:rPr>
        <w:t xml:space="preserve"> инспекција</w:t>
      </w:r>
      <w:r w:rsidR="00437C45" w:rsidRPr="00437C45">
        <w:rPr>
          <w:sz w:val="22"/>
          <w:szCs w:val="22"/>
        </w:rPr>
        <w:t xml:space="preserve"> заштите животне средине </w:t>
      </w:r>
      <w:r w:rsidRPr="00437C45">
        <w:rPr>
          <w:sz w:val="22"/>
          <w:szCs w:val="22"/>
        </w:rPr>
        <w:t>има и следећа овлашћења:</w:t>
      </w:r>
    </w:p>
    <w:p w:rsidR="00A218B4" w:rsidRPr="00437C45" w:rsidRDefault="00A218B4" w:rsidP="00437C45">
      <w:pPr>
        <w:pStyle w:val="BodyText"/>
        <w:numPr>
          <w:ilvl w:val="0"/>
          <w:numId w:val="14"/>
        </w:numPr>
        <w:spacing w:before="4"/>
        <w:jc w:val="both"/>
        <w:rPr>
          <w:sz w:val="22"/>
          <w:szCs w:val="22"/>
        </w:rPr>
      </w:pPr>
      <w:proofErr w:type="gramStart"/>
      <w:r w:rsidRPr="00437C45">
        <w:rPr>
          <w:sz w:val="22"/>
          <w:szCs w:val="22"/>
        </w:rPr>
        <w:t>издавање</w:t>
      </w:r>
      <w:proofErr w:type="gramEnd"/>
      <w:r w:rsidRPr="00437C45">
        <w:rPr>
          <w:sz w:val="22"/>
          <w:szCs w:val="22"/>
        </w:rPr>
        <w:t xml:space="preserve"> прекршајног налога.</w:t>
      </w:r>
    </w:p>
    <w:p w:rsidR="00A218B4" w:rsidRPr="00437C45" w:rsidRDefault="00A218B4" w:rsidP="00437C45">
      <w:pPr>
        <w:pStyle w:val="BodyText"/>
        <w:numPr>
          <w:ilvl w:val="0"/>
          <w:numId w:val="14"/>
        </w:numPr>
        <w:spacing w:before="4"/>
        <w:jc w:val="both"/>
        <w:rPr>
          <w:sz w:val="22"/>
          <w:szCs w:val="22"/>
        </w:rPr>
      </w:pPr>
      <w:r w:rsidRPr="00437C45">
        <w:rPr>
          <w:sz w:val="22"/>
          <w:szCs w:val="22"/>
        </w:rPr>
        <w:t>подношење пријаве надлежном органу за учињено кривично дело,</w:t>
      </w:r>
    </w:p>
    <w:p w:rsidR="00A218B4" w:rsidRPr="00437C45" w:rsidRDefault="00A218B4" w:rsidP="00437C45">
      <w:pPr>
        <w:pStyle w:val="BodyText"/>
        <w:numPr>
          <w:ilvl w:val="0"/>
          <w:numId w:val="14"/>
        </w:numPr>
        <w:spacing w:before="4"/>
        <w:jc w:val="both"/>
        <w:rPr>
          <w:sz w:val="22"/>
          <w:szCs w:val="22"/>
        </w:rPr>
      </w:pPr>
      <w:r w:rsidRPr="00437C45">
        <w:rPr>
          <w:sz w:val="22"/>
          <w:szCs w:val="22"/>
        </w:rPr>
        <w:t>подношење захтева за вођење прекршајног поступка и</w:t>
      </w:r>
    </w:p>
    <w:p w:rsidR="00A218B4" w:rsidRPr="00437C45" w:rsidRDefault="00A218B4" w:rsidP="00437C45">
      <w:pPr>
        <w:pStyle w:val="BodyText"/>
        <w:numPr>
          <w:ilvl w:val="0"/>
          <w:numId w:val="14"/>
        </w:numPr>
        <w:spacing w:before="4"/>
        <w:jc w:val="both"/>
        <w:rPr>
          <w:sz w:val="22"/>
          <w:szCs w:val="22"/>
        </w:rPr>
      </w:pPr>
      <w:proofErr w:type="gramStart"/>
      <w:r w:rsidRPr="00437C45">
        <w:rPr>
          <w:sz w:val="22"/>
          <w:szCs w:val="22"/>
        </w:rPr>
        <w:t>обавештавање</w:t>
      </w:r>
      <w:proofErr w:type="gramEnd"/>
      <w:r w:rsidRPr="00437C45">
        <w:rPr>
          <w:sz w:val="22"/>
          <w:szCs w:val="22"/>
        </w:rPr>
        <w:t xml:space="preserve"> другог надлежног органа да предузме мере из своје надлежности.</w:t>
      </w:r>
    </w:p>
    <w:p w:rsidR="00A218B4" w:rsidRPr="00EA5B44" w:rsidRDefault="00A218B4" w:rsidP="00A218B4">
      <w:pPr>
        <w:pStyle w:val="BodyText"/>
        <w:rPr>
          <w:sz w:val="19"/>
          <w:szCs w:val="19"/>
        </w:rPr>
      </w:pPr>
    </w:p>
    <w:p w:rsidR="00A218B4" w:rsidRPr="00437C45" w:rsidRDefault="00437C45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proofErr w:type="gramStart"/>
      <w:r w:rsidRPr="00437C45">
        <w:rPr>
          <w:sz w:val="22"/>
          <w:szCs w:val="22"/>
        </w:rPr>
        <w:t xml:space="preserve">Постављеном мисијом </w:t>
      </w:r>
      <w:r w:rsidR="00A218B4" w:rsidRPr="00437C45">
        <w:rPr>
          <w:sz w:val="22"/>
          <w:szCs w:val="22"/>
        </w:rPr>
        <w:t>инспекција</w:t>
      </w:r>
      <w:r w:rsidRPr="00437C45">
        <w:rPr>
          <w:sz w:val="22"/>
          <w:szCs w:val="22"/>
        </w:rPr>
        <w:t xml:space="preserve"> заштите животне средине</w:t>
      </w:r>
      <w:r w:rsidR="00A218B4" w:rsidRPr="00437C45">
        <w:rPr>
          <w:sz w:val="22"/>
          <w:szCs w:val="22"/>
        </w:rPr>
        <w:t xml:space="preserve"> обезбеђује обављање законом одређних послова и подстиче сарадњу са грађанима ради стицања међусобног поверења.</w:t>
      </w:r>
      <w:proofErr w:type="gramEnd"/>
    </w:p>
    <w:p w:rsidR="00A218B4" w:rsidRPr="00437C45" w:rsidRDefault="00437C45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>И</w:t>
      </w:r>
      <w:r w:rsidR="00A218B4" w:rsidRPr="00437C45">
        <w:rPr>
          <w:sz w:val="22"/>
          <w:szCs w:val="22"/>
        </w:rPr>
        <w:t>нспекција</w:t>
      </w:r>
      <w:r w:rsidRPr="00437C45">
        <w:rPr>
          <w:sz w:val="22"/>
          <w:szCs w:val="22"/>
        </w:rPr>
        <w:t xml:space="preserve"> заштите животне средине</w:t>
      </w:r>
      <w:r w:rsidR="00A218B4" w:rsidRPr="00437C45">
        <w:rPr>
          <w:sz w:val="22"/>
          <w:szCs w:val="22"/>
        </w:rPr>
        <w:t xml:space="preserve"> у обављању послова промовише:</w:t>
      </w:r>
    </w:p>
    <w:p w:rsidR="00A218B4" w:rsidRPr="00437C45" w:rsidRDefault="00A218B4" w:rsidP="00437C45">
      <w:pPr>
        <w:pStyle w:val="BodyText"/>
        <w:spacing w:before="4"/>
        <w:ind w:left="0"/>
        <w:jc w:val="both"/>
        <w:rPr>
          <w:sz w:val="22"/>
          <w:szCs w:val="22"/>
        </w:rPr>
      </w:pPr>
    </w:p>
    <w:p w:rsidR="00A218B4" w:rsidRPr="00437C45" w:rsidRDefault="00A218B4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>- Своје опредељење да ради у интересу локалне заједнице и њених грађана без обзира на њихово национално</w:t>
      </w:r>
      <w:proofErr w:type="gramStart"/>
      <w:r w:rsidRPr="00437C45">
        <w:rPr>
          <w:sz w:val="22"/>
          <w:szCs w:val="22"/>
        </w:rPr>
        <w:t>,идеолошко</w:t>
      </w:r>
      <w:proofErr w:type="gramEnd"/>
      <w:r w:rsidRPr="00437C45">
        <w:rPr>
          <w:sz w:val="22"/>
          <w:szCs w:val="22"/>
        </w:rPr>
        <w:t>, културно или друштвено опредељење;</w:t>
      </w:r>
    </w:p>
    <w:p w:rsidR="00A218B4" w:rsidRPr="00437C45" w:rsidRDefault="00A218B4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- </w:t>
      </w:r>
      <w:proofErr w:type="gramStart"/>
      <w:r w:rsidRPr="00437C45">
        <w:rPr>
          <w:sz w:val="22"/>
          <w:szCs w:val="22"/>
        </w:rPr>
        <w:t>знање</w:t>
      </w:r>
      <w:proofErr w:type="gramEnd"/>
      <w:r w:rsidRPr="00437C45">
        <w:rPr>
          <w:sz w:val="22"/>
          <w:szCs w:val="22"/>
        </w:rPr>
        <w:t xml:space="preserve"> и искуства у корист општег добра за све грађане општине Врбас;</w:t>
      </w:r>
    </w:p>
    <w:p w:rsidR="00A218B4" w:rsidRPr="00437C45" w:rsidRDefault="00313733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едукац</w:t>
      </w:r>
      <w:r w:rsidR="00A218B4" w:rsidRPr="00437C45">
        <w:rPr>
          <w:sz w:val="22"/>
          <w:szCs w:val="22"/>
        </w:rPr>
        <w:t>ију</w:t>
      </w:r>
      <w:proofErr w:type="gramEnd"/>
      <w:r w:rsidR="00A218B4" w:rsidRPr="00437C45">
        <w:rPr>
          <w:sz w:val="22"/>
          <w:szCs w:val="22"/>
        </w:rPr>
        <w:t xml:space="preserve"> грађана вез</w:t>
      </w:r>
      <w:r w:rsidR="00437C45" w:rsidRPr="00437C45">
        <w:rPr>
          <w:sz w:val="22"/>
          <w:szCs w:val="22"/>
        </w:rPr>
        <w:t>ану за унапређење стања животне средине</w:t>
      </w:r>
      <w:r w:rsidR="00A218B4" w:rsidRPr="00437C45">
        <w:rPr>
          <w:sz w:val="22"/>
          <w:szCs w:val="22"/>
        </w:rPr>
        <w:t>;</w:t>
      </w:r>
    </w:p>
    <w:p w:rsidR="00A218B4" w:rsidRPr="00437C45" w:rsidRDefault="00A218B4" w:rsidP="00437C45">
      <w:pPr>
        <w:pStyle w:val="BodyText"/>
        <w:spacing w:before="4"/>
        <w:ind w:left="0"/>
        <w:jc w:val="both"/>
        <w:rPr>
          <w:sz w:val="22"/>
          <w:szCs w:val="22"/>
        </w:rPr>
      </w:pPr>
      <w:r w:rsidRPr="00437C45">
        <w:rPr>
          <w:sz w:val="22"/>
          <w:szCs w:val="22"/>
        </w:rPr>
        <w:t xml:space="preserve">- </w:t>
      </w:r>
      <w:proofErr w:type="gramStart"/>
      <w:r w:rsidRPr="00437C45">
        <w:rPr>
          <w:sz w:val="22"/>
          <w:szCs w:val="22"/>
        </w:rPr>
        <w:t>своје</w:t>
      </w:r>
      <w:proofErr w:type="gramEnd"/>
      <w:r w:rsidRPr="00437C45">
        <w:rPr>
          <w:sz w:val="22"/>
          <w:szCs w:val="22"/>
        </w:rPr>
        <w:t xml:space="preserve"> резултате рада </w:t>
      </w:r>
      <w:r w:rsidR="0043639D" w:rsidRPr="00437C45">
        <w:rPr>
          <w:sz w:val="22"/>
          <w:szCs w:val="22"/>
        </w:rPr>
        <w:t>;</w:t>
      </w:r>
    </w:p>
    <w:p w:rsidR="00EA5B44" w:rsidRPr="00437C45" w:rsidRDefault="00437C45" w:rsidP="00437C45">
      <w:pPr>
        <w:pStyle w:val="BodyText"/>
        <w:spacing w:before="4"/>
        <w:ind w:left="52"/>
        <w:jc w:val="both"/>
        <w:rPr>
          <w:sz w:val="22"/>
          <w:szCs w:val="22"/>
        </w:rPr>
      </w:pPr>
      <w:r w:rsidRPr="00437C45">
        <w:rPr>
          <w:sz w:val="22"/>
          <w:szCs w:val="22"/>
        </w:rPr>
        <w:t>-</w:t>
      </w:r>
      <w:r w:rsidR="00A218B4" w:rsidRPr="00437C45">
        <w:rPr>
          <w:sz w:val="22"/>
          <w:szCs w:val="22"/>
        </w:rPr>
        <w:t>значај у остваривању контаката са другим орга</w:t>
      </w:r>
      <w:r w:rsidRPr="00437C45">
        <w:rPr>
          <w:sz w:val="22"/>
          <w:szCs w:val="22"/>
        </w:rPr>
        <w:t xml:space="preserve">низацијским јединицама </w:t>
      </w:r>
      <w:r w:rsidR="0043639D" w:rsidRPr="00437C45">
        <w:rPr>
          <w:sz w:val="22"/>
          <w:szCs w:val="22"/>
        </w:rPr>
        <w:t>инспекције</w:t>
      </w:r>
      <w:r w:rsidRPr="00437C45">
        <w:rPr>
          <w:sz w:val="22"/>
          <w:szCs w:val="22"/>
        </w:rPr>
        <w:t xml:space="preserve"> заштите животне средине</w:t>
      </w:r>
      <w:r w:rsidR="00A218B4" w:rsidRPr="00437C45">
        <w:rPr>
          <w:sz w:val="22"/>
          <w:szCs w:val="22"/>
        </w:rPr>
        <w:t xml:space="preserve"> у Републици </w:t>
      </w:r>
      <w:r w:rsidR="0043639D" w:rsidRPr="00437C45">
        <w:rPr>
          <w:sz w:val="22"/>
          <w:szCs w:val="22"/>
        </w:rPr>
        <w:t>Србији</w:t>
      </w:r>
    </w:p>
    <w:p w:rsidR="00EA5B44" w:rsidRPr="00437C45" w:rsidRDefault="00EA5B44" w:rsidP="00437C45">
      <w:pPr>
        <w:pStyle w:val="BodyText"/>
        <w:spacing w:before="4"/>
        <w:ind w:left="52"/>
        <w:jc w:val="both"/>
        <w:rPr>
          <w:sz w:val="22"/>
          <w:szCs w:val="22"/>
        </w:rPr>
      </w:pPr>
    </w:p>
    <w:p w:rsidR="00EA5B44" w:rsidRPr="00ED0AD9" w:rsidRDefault="00EA5B44" w:rsidP="00437C45">
      <w:pPr>
        <w:pStyle w:val="BodyText"/>
        <w:spacing w:before="4"/>
        <w:ind w:left="52"/>
        <w:jc w:val="both"/>
        <w:rPr>
          <w:b/>
          <w:sz w:val="22"/>
          <w:szCs w:val="22"/>
        </w:rPr>
      </w:pPr>
    </w:p>
    <w:p w:rsidR="00EA5B44" w:rsidRPr="00ED0AD9" w:rsidRDefault="00EA5B44" w:rsidP="00EA5B44">
      <w:pPr>
        <w:pStyle w:val="BodyText"/>
        <w:spacing w:before="4"/>
        <w:ind w:left="52"/>
        <w:jc w:val="center"/>
        <w:rPr>
          <w:b/>
          <w:sz w:val="19"/>
          <w:szCs w:val="19"/>
        </w:rPr>
      </w:pPr>
      <w:r w:rsidRPr="00ED0AD9">
        <w:rPr>
          <w:b/>
          <w:sz w:val="19"/>
          <w:szCs w:val="19"/>
        </w:rPr>
        <w:t>V ПЛАН РАЗВОЈА И АКТИВНОСТИ У НАРЕДНОМ ПЕРИОДУ</w:t>
      </w:r>
    </w:p>
    <w:p w:rsidR="00EA5B44" w:rsidRPr="00EA5B44" w:rsidRDefault="00EA5B44" w:rsidP="00EA5B44">
      <w:pPr>
        <w:pStyle w:val="BodyText"/>
        <w:spacing w:before="4"/>
        <w:ind w:left="52"/>
        <w:rPr>
          <w:sz w:val="19"/>
          <w:szCs w:val="19"/>
        </w:rPr>
      </w:pPr>
    </w:p>
    <w:p w:rsidR="00EA5B44" w:rsidRPr="004271D1" w:rsidRDefault="00EA5B44" w:rsidP="004271D1">
      <w:pPr>
        <w:pStyle w:val="BodyText"/>
        <w:spacing w:before="4"/>
        <w:ind w:left="52"/>
        <w:jc w:val="both"/>
        <w:rPr>
          <w:sz w:val="22"/>
          <w:szCs w:val="22"/>
        </w:rPr>
      </w:pPr>
      <w:proofErr w:type="gramStart"/>
      <w:r w:rsidRPr="004271D1">
        <w:rPr>
          <w:sz w:val="22"/>
          <w:szCs w:val="22"/>
        </w:rPr>
        <w:t>На основу процене постојећег стања пост</w:t>
      </w:r>
      <w:r w:rsidR="004271D1" w:rsidRPr="004271D1">
        <w:rPr>
          <w:sz w:val="22"/>
          <w:szCs w:val="22"/>
        </w:rPr>
        <w:t xml:space="preserve">ављене визије и мисије </w:t>
      </w:r>
      <w:r w:rsidRPr="004271D1">
        <w:rPr>
          <w:sz w:val="22"/>
          <w:szCs w:val="22"/>
        </w:rPr>
        <w:t>инспекције</w:t>
      </w:r>
      <w:r w:rsidR="004271D1" w:rsidRPr="004271D1">
        <w:rPr>
          <w:sz w:val="22"/>
          <w:szCs w:val="22"/>
        </w:rPr>
        <w:t xml:space="preserve"> заштите животне средине</w:t>
      </w:r>
      <w:r w:rsidRPr="004271D1">
        <w:rPr>
          <w:sz w:val="22"/>
          <w:szCs w:val="22"/>
        </w:rPr>
        <w:t>, утврђен</w:t>
      </w:r>
      <w:r w:rsidR="004271D1" w:rsidRPr="004271D1">
        <w:rPr>
          <w:sz w:val="22"/>
          <w:szCs w:val="22"/>
        </w:rPr>
        <w:t>и су приоритети у раду</w:t>
      </w:r>
      <w:r w:rsidRPr="004271D1">
        <w:rPr>
          <w:sz w:val="22"/>
          <w:szCs w:val="22"/>
        </w:rPr>
        <w:t xml:space="preserve"> инспекције</w:t>
      </w:r>
      <w:r w:rsidR="004271D1" w:rsidRPr="004271D1">
        <w:rPr>
          <w:sz w:val="22"/>
          <w:szCs w:val="22"/>
        </w:rPr>
        <w:t xml:space="preserve"> заштите животне средине</w:t>
      </w:r>
      <w:r w:rsidRPr="004271D1">
        <w:rPr>
          <w:sz w:val="22"/>
          <w:szCs w:val="22"/>
        </w:rPr>
        <w:t xml:space="preserve"> у наредном периоду са тежиштем на опр</w:t>
      </w:r>
      <w:r w:rsidR="004271D1" w:rsidRPr="004271D1">
        <w:rPr>
          <w:sz w:val="22"/>
          <w:szCs w:val="22"/>
        </w:rPr>
        <w:t>емању и оспособљавању</w:t>
      </w:r>
      <w:r w:rsidR="004271D1">
        <w:rPr>
          <w:sz w:val="22"/>
          <w:szCs w:val="22"/>
        </w:rPr>
        <w:t xml:space="preserve"> инспектора</w:t>
      </w:r>
      <w:r w:rsidR="004271D1" w:rsidRPr="004271D1">
        <w:rPr>
          <w:sz w:val="22"/>
          <w:szCs w:val="22"/>
        </w:rPr>
        <w:t xml:space="preserve"> заштите животне средине</w:t>
      </w:r>
      <w:r w:rsidRPr="004271D1">
        <w:rPr>
          <w:sz w:val="22"/>
          <w:szCs w:val="22"/>
        </w:rPr>
        <w:t>.</w:t>
      </w:r>
      <w:proofErr w:type="gramEnd"/>
    </w:p>
    <w:p w:rsidR="00EA5B44" w:rsidRPr="004271D1" w:rsidRDefault="00EA5B44" w:rsidP="004271D1">
      <w:pPr>
        <w:pStyle w:val="BodyText"/>
        <w:spacing w:before="4"/>
        <w:ind w:left="52"/>
        <w:jc w:val="both"/>
        <w:rPr>
          <w:sz w:val="22"/>
          <w:szCs w:val="22"/>
        </w:rPr>
      </w:pPr>
      <w:r w:rsidRPr="004271D1">
        <w:rPr>
          <w:sz w:val="22"/>
          <w:szCs w:val="22"/>
        </w:rPr>
        <w:t>План развоја подразумева:</w:t>
      </w:r>
    </w:p>
    <w:p w:rsidR="00EA5B44" w:rsidRPr="004271D1" w:rsidRDefault="00EA5B44" w:rsidP="004271D1">
      <w:pPr>
        <w:pStyle w:val="BodyText"/>
        <w:numPr>
          <w:ilvl w:val="0"/>
          <w:numId w:val="17"/>
        </w:numPr>
        <w:spacing w:before="4"/>
        <w:jc w:val="both"/>
        <w:rPr>
          <w:sz w:val="22"/>
          <w:szCs w:val="22"/>
        </w:rPr>
      </w:pPr>
      <w:r w:rsidRPr="004271D1">
        <w:rPr>
          <w:sz w:val="22"/>
          <w:szCs w:val="22"/>
        </w:rPr>
        <w:t>унапређење материјално техничких срестава,</w:t>
      </w:r>
    </w:p>
    <w:p w:rsidR="00EA5B44" w:rsidRPr="004271D1" w:rsidRDefault="004271D1" w:rsidP="004271D1">
      <w:pPr>
        <w:pStyle w:val="BodyText"/>
        <w:numPr>
          <w:ilvl w:val="0"/>
          <w:numId w:val="17"/>
        </w:numPr>
        <w:spacing w:before="4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едукација </w:t>
      </w:r>
      <w:r w:rsidR="00EA5B44" w:rsidRPr="004271D1">
        <w:rPr>
          <w:sz w:val="22"/>
          <w:szCs w:val="22"/>
        </w:rPr>
        <w:t xml:space="preserve"> инспектора</w:t>
      </w:r>
      <w:r w:rsidRPr="004271D1">
        <w:rPr>
          <w:sz w:val="22"/>
          <w:szCs w:val="22"/>
        </w:rPr>
        <w:t xml:space="preserve"> заштите животне средине </w:t>
      </w:r>
      <w:r w:rsidR="00EA5B44" w:rsidRPr="004271D1">
        <w:rPr>
          <w:sz w:val="22"/>
          <w:szCs w:val="22"/>
        </w:rPr>
        <w:t xml:space="preserve"> и</w:t>
      </w:r>
    </w:p>
    <w:p w:rsidR="00EA5B44" w:rsidRPr="004271D1" w:rsidRDefault="00EA5B44" w:rsidP="004271D1">
      <w:pPr>
        <w:pStyle w:val="BodyText"/>
        <w:numPr>
          <w:ilvl w:val="0"/>
          <w:numId w:val="17"/>
        </w:numPr>
        <w:spacing w:before="4"/>
        <w:jc w:val="both"/>
        <w:rPr>
          <w:sz w:val="22"/>
          <w:szCs w:val="22"/>
        </w:rPr>
      </w:pPr>
      <w:proofErr w:type="gramStart"/>
      <w:r w:rsidRPr="004271D1">
        <w:rPr>
          <w:sz w:val="22"/>
          <w:szCs w:val="22"/>
        </w:rPr>
        <w:t>стално</w:t>
      </w:r>
      <w:proofErr w:type="gramEnd"/>
      <w:r w:rsidRPr="004271D1">
        <w:rPr>
          <w:sz w:val="22"/>
          <w:szCs w:val="22"/>
        </w:rPr>
        <w:t xml:space="preserve"> праћење нових законских прописа.</w:t>
      </w:r>
    </w:p>
    <w:p w:rsidR="00EA5B44" w:rsidRPr="00EA5B44" w:rsidRDefault="00EA5B44" w:rsidP="00EA5B44">
      <w:pPr>
        <w:pStyle w:val="BodyText"/>
        <w:spacing w:before="4"/>
        <w:ind w:left="52"/>
        <w:rPr>
          <w:sz w:val="19"/>
          <w:szCs w:val="19"/>
        </w:rPr>
      </w:pPr>
    </w:p>
    <w:p w:rsidR="00EA5B44" w:rsidRPr="00ED0AD9" w:rsidRDefault="00ED0AD9" w:rsidP="00EA5B44">
      <w:pPr>
        <w:pStyle w:val="BodyText"/>
        <w:spacing w:before="4"/>
        <w:ind w:left="52"/>
        <w:rPr>
          <w:b/>
          <w:sz w:val="19"/>
          <w:szCs w:val="19"/>
        </w:rPr>
      </w:pPr>
      <w:r>
        <w:rPr>
          <w:sz w:val="19"/>
          <w:szCs w:val="19"/>
        </w:rPr>
        <w:t xml:space="preserve">                 </w:t>
      </w:r>
      <w:proofErr w:type="gramStart"/>
      <w:r w:rsidR="00EA5B44" w:rsidRPr="00ED0AD9">
        <w:rPr>
          <w:b/>
          <w:sz w:val="19"/>
          <w:szCs w:val="19"/>
        </w:rPr>
        <w:t>1.РАЗВОЈНИ  ПРИОРИТЕТИ</w:t>
      </w:r>
      <w:proofErr w:type="gramEnd"/>
      <w:r w:rsidR="00EA5B44" w:rsidRPr="00ED0AD9">
        <w:rPr>
          <w:b/>
          <w:sz w:val="19"/>
          <w:szCs w:val="19"/>
        </w:rPr>
        <w:t xml:space="preserve"> :</w:t>
      </w:r>
    </w:p>
    <w:p w:rsidR="00EA5B44" w:rsidRPr="00ED0AD9" w:rsidRDefault="00EA5B44" w:rsidP="00EA5B44">
      <w:pPr>
        <w:pStyle w:val="BodyText"/>
        <w:spacing w:before="4"/>
        <w:ind w:left="52"/>
        <w:rPr>
          <w:b/>
          <w:sz w:val="19"/>
          <w:szCs w:val="19"/>
        </w:rPr>
      </w:pPr>
    </w:p>
    <w:p w:rsidR="00EA5B44" w:rsidRPr="00ED0AD9" w:rsidRDefault="00EA5B44" w:rsidP="004271D1">
      <w:pPr>
        <w:pStyle w:val="BodyText"/>
        <w:spacing w:before="4"/>
        <w:ind w:left="709"/>
        <w:jc w:val="both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>1.1</w:t>
      </w:r>
      <w:r w:rsidRPr="00ED0AD9">
        <w:rPr>
          <w:b/>
          <w:sz w:val="22"/>
          <w:szCs w:val="22"/>
        </w:rPr>
        <w:t>.</w:t>
      </w:r>
      <w:r w:rsidR="00DC7247" w:rsidRPr="00ED0AD9">
        <w:rPr>
          <w:b/>
          <w:sz w:val="22"/>
          <w:szCs w:val="22"/>
        </w:rPr>
        <w:t xml:space="preserve">Пуна имплементациај законских одредби </w:t>
      </w:r>
    </w:p>
    <w:p w:rsidR="00A218B4" w:rsidRPr="004271D1" w:rsidRDefault="00A218B4" w:rsidP="004271D1">
      <w:pPr>
        <w:pStyle w:val="BodyText"/>
        <w:spacing w:before="4"/>
        <w:ind w:left="52"/>
        <w:jc w:val="both"/>
        <w:rPr>
          <w:sz w:val="22"/>
          <w:szCs w:val="22"/>
        </w:rPr>
      </w:pPr>
      <w:r w:rsidRPr="004271D1">
        <w:rPr>
          <w:sz w:val="22"/>
          <w:szCs w:val="22"/>
        </w:rPr>
        <w:t>.</w:t>
      </w:r>
    </w:p>
    <w:p w:rsidR="00AD000C" w:rsidRPr="004271D1" w:rsidRDefault="00AD000C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Носилац: </w:t>
      </w:r>
      <w:r w:rsidR="00DC7247" w:rsidRPr="004271D1">
        <w:rPr>
          <w:sz w:val="22"/>
          <w:szCs w:val="22"/>
        </w:rPr>
        <w:t>Општинска</w:t>
      </w:r>
      <w:r w:rsidRPr="004271D1">
        <w:rPr>
          <w:sz w:val="22"/>
          <w:szCs w:val="22"/>
        </w:rPr>
        <w:t xml:space="preserve"> управа</w:t>
      </w:r>
      <w:r w:rsidR="00DC7247" w:rsidRPr="004271D1">
        <w:rPr>
          <w:sz w:val="22"/>
          <w:szCs w:val="22"/>
        </w:rPr>
        <w:t xml:space="preserve"> Врбас</w:t>
      </w:r>
    </w:p>
    <w:p w:rsidR="00AD000C" w:rsidRPr="004271D1" w:rsidRDefault="00AD000C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Планирани временски период: 2018. -2023. </w:t>
      </w:r>
      <w:proofErr w:type="gramStart"/>
      <w:r w:rsidRPr="004271D1">
        <w:rPr>
          <w:sz w:val="22"/>
          <w:szCs w:val="22"/>
        </w:rPr>
        <w:t>године</w:t>
      </w:r>
      <w:proofErr w:type="gramEnd"/>
    </w:p>
    <w:p w:rsidR="00DC7247" w:rsidRPr="004271D1" w:rsidRDefault="00AD000C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>Основ</w:t>
      </w:r>
      <w:proofErr w:type="gramStart"/>
      <w:r w:rsidRPr="004271D1">
        <w:rPr>
          <w:sz w:val="22"/>
          <w:szCs w:val="22"/>
        </w:rPr>
        <w:t>:</w:t>
      </w:r>
      <w:r w:rsidR="00DC7247" w:rsidRPr="004271D1">
        <w:rPr>
          <w:sz w:val="22"/>
          <w:szCs w:val="22"/>
        </w:rPr>
        <w:t>Закон</w:t>
      </w:r>
      <w:proofErr w:type="gramEnd"/>
      <w:r w:rsidR="00DC7247" w:rsidRPr="004271D1">
        <w:rPr>
          <w:sz w:val="22"/>
          <w:szCs w:val="22"/>
        </w:rPr>
        <w:t xml:space="preserve"> о инспекцијском надзору  (Сл.гл РС бр.36/15) , </w:t>
      </w:r>
      <w:r w:rsidR="004271D1" w:rsidRPr="004271D1">
        <w:rPr>
          <w:sz w:val="22"/>
          <w:szCs w:val="22"/>
        </w:rPr>
        <w:t xml:space="preserve">закони и подзаконска акта из области заштите животне средине из надлежности </w:t>
      </w:r>
      <w:r w:rsidR="00DC7247" w:rsidRPr="004271D1">
        <w:rPr>
          <w:sz w:val="22"/>
          <w:szCs w:val="22"/>
        </w:rPr>
        <w:t>инспекције</w:t>
      </w:r>
      <w:r w:rsidR="004271D1" w:rsidRPr="004271D1">
        <w:rPr>
          <w:sz w:val="22"/>
          <w:szCs w:val="22"/>
        </w:rPr>
        <w:t xml:space="preserve"> заштите животне средине</w:t>
      </w:r>
      <w:r w:rsidR="00DC7247" w:rsidRPr="004271D1">
        <w:rPr>
          <w:sz w:val="22"/>
          <w:szCs w:val="22"/>
        </w:rPr>
        <w:t>.</w:t>
      </w:r>
    </w:p>
    <w:p w:rsidR="00AD000C" w:rsidRPr="004271D1" w:rsidRDefault="00AD000C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Напомена: </w:t>
      </w:r>
      <w:r w:rsidR="00DC7247" w:rsidRPr="004271D1">
        <w:rPr>
          <w:sz w:val="22"/>
          <w:szCs w:val="22"/>
        </w:rPr>
        <w:t>За поменуто нису потребна додатна</w:t>
      </w:r>
      <w:r w:rsidRPr="004271D1">
        <w:rPr>
          <w:sz w:val="22"/>
          <w:szCs w:val="22"/>
        </w:rPr>
        <w:t xml:space="preserve"> финансијска средства</w:t>
      </w:r>
    </w:p>
    <w:p w:rsidR="000B58D9" w:rsidRPr="004271D1" w:rsidRDefault="000B58D9" w:rsidP="004271D1">
      <w:pPr>
        <w:pStyle w:val="BodyText"/>
        <w:ind w:left="0"/>
        <w:jc w:val="both"/>
        <w:rPr>
          <w:sz w:val="22"/>
          <w:szCs w:val="22"/>
        </w:rPr>
      </w:pPr>
    </w:p>
    <w:p w:rsidR="0051318F" w:rsidRPr="00ED0AD9" w:rsidRDefault="0051318F" w:rsidP="004271D1">
      <w:pPr>
        <w:pStyle w:val="BodyText"/>
        <w:ind w:left="0"/>
        <w:jc w:val="both"/>
        <w:rPr>
          <w:b/>
          <w:sz w:val="22"/>
          <w:szCs w:val="22"/>
        </w:rPr>
      </w:pPr>
    </w:p>
    <w:p w:rsidR="0051318F" w:rsidRPr="0051318F" w:rsidRDefault="0051318F" w:rsidP="00ED0AD9">
      <w:pPr>
        <w:pStyle w:val="BodyText"/>
        <w:numPr>
          <w:ilvl w:val="0"/>
          <w:numId w:val="25"/>
        </w:numPr>
        <w:rPr>
          <w:sz w:val="19"/>
          <w:szCs w:val="19"/>
        </w:rPr>
      </w:pPr>
      <w:r w:rsidRPr="00ED0AD9">
        <w:rPr>
          <w:b/>
          <w:sz w:val="19"/>
          <w:szCs w:val="19"/>
        </w:rPr>
        <w:t>КАДРОВСКИ</w:t>
      </w:r>
      <w:r w:rsidR="000A695E">
        <w:rPr>
          <w:b/>
          <w:sz w:val="19"/>
          <w:szCs w:val="19"/>
        </w:rPr>
        <w:t xml:space="preserve"> </w:t>
      </w:r>
      <w:r w:rsidRPr="00ED0AD9">
        <w:rPr>
          <w:b/>
          <w:sz w:val="19"/>
          <w:szCs w:val="19"/>
        </w:rPr>
        <w:t>ПРИОРИТЕТИ</w:t>
      </w:r>
      <w:r w:rsidRPr="0051318F">
        <w:rPr>
          <w:sz w:val="19"/>
          <w:szCs w:val="19"/>
        </w:rPr>
        <w:t xml:space="preserve"> :</w:t>
      </w:r>
    </w:p>
    <w:p w:rsidR="0051318F" w:rsidRDefault="0051318F" w:rsidP="000B58D9">
      <w:pPr>
        <w:pStyle w:val="BodyText"/>
        <w:ind w:left="0"/>
        <w:rPr>
          <w:sz w:val="19"/>
          <w:szCs w:val="19"/>
        </w:rPr>
      </w:pPr>
    </w:p>
    <w:p w:rsidR="0051318F" w:rsidRDefault="0051318F" w:rsidP="000B58D9">
      <w:pPr>
        <w:pStyle w:val="BodyText"/>
        <w:ind w:left="0"/>
        <w:rPr>
          <w:sz w:val="19"/>
          <w:szCs w:val="19"/>
        </w:rPr>
      </w:pPr>
    </w:p>
    <w:p w:rsidR="0051318F" w:rsidRPr="00ED0AD9" w:rsidRDefault="004271D1" w:rsidP="004271D1">
      <w:pPr>
        <w:pStyle w:val="BodyText"/>
        <w:numPr>
          <w:ilvl w:val="1"/>
          <w:numId w:val="18"/>
        </w:numPr>
        <w:jc w:val="both"/>
        <w:rPr>
          <w:b/>
          <w:sz w:val="22"/>
          <w:szCs w:val="22"/>
        </w:rPr>
      </w:pPr>
      <w:r w:rsidRPr="00ED0AD9">
        <w:rPr>
          <w:b/>
          <w:sz w:val="22"/>
          <w:szCs w:val="22"/>
        </w:rPr>
        <w:t>Усавршавање</w:t>
      </w:r>
      <w:r w:rsidR="0051318F" w:rsidRPr="00ED0AD9">
        <w:rPr>
          <w:b/>
          <w:sz w:val="22"/>
          <w:szCs w:val="22"/>
        </w:rPr>
        <w:t xml:space="preserve"> инспектора</w:t>
      </w:r>
      <w:r w:rsidRPr="00ED0AD9">
        <w:rPr>
          <w:b/>
          <w:sz w:val="22"/>
          <w:szCs w:val="22"/>
        </w:rPr>
        <w:t xml:space="preserve"> заштите животне средине</w:t>
      </w:r>
    </w:p>
    <w:p w:rsidR="0051318F" w:rsidRPr="004271D1" w:rsidRDefault="0051318F" w:rsidP="004271D1">
      <w:pPr>
        <w:pStyle w:val="BodyText"/>
        <w:ind w:left="1094"/>
        <w:jc w:val="both"/>
        <w:rPr>
          <w:sz w:val="22"/>
          <w:szCs w:val="22"/>
        </w:rPr>
      </w:pPr>
    </w:p>
    <w:p w:rsidR="0051318F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 Активност:  иницирати стручно усавршавање</w:t>
      </w:r>
    </w:p>
    <w:p w:rsidR="0051318F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 Очекивани резултат: унапређена знања</w:t>
      </w:r>
    </w:p>
    <w:p w:rsidR="0051318F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 Индикатор: резултати теста, извештај</w:t>
      </w:r>
    </w:p>
    <w:p w:rsidR="0051318F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Носилац: </w:t>
      </w:r>
      <w:r w:rsidR="004271D1" w:rsidRPr="004271D1">
        <w:rPr>
          <w:sz w:val="22"/>
          <w:szCs w:val="22"/>
        </w:rPr>
        <w:t>О</w:t>
      </w:r>
      <w:r w:rsidR="00313733">
        <w:rPr>
          <w:sz w:val="22"/>
          <w:szCs w:val="22"/>
        </w:rPr>
        <w:t>пштинска</w:t>
      </w:r>
      <w:r w:rsidRPr="004271D1">
        <w:rPr>
          <w:sz w:val="22"/>
          <w:szCs w:val="22"/>
        </w:rPr>
        <w:t xml:space="preserve"> управа и Одељење за инспекцијске</w:t>
      </w:r>
      <w:r w:rsidR="004271D1" w:rsidRPr="004271D1">
        <w:rPr>
          <w:sz w:val="22"/>
          <w:szCs w:val="22"/>
        </w:rPr>
        <w:t xml:space="preserve"> </w:t>
      </w:r>
      <w:r w:rsidRPr="004271D1">
        <w:rPr>
          <w:sz w:val="22"/>
          <w:szCs w:val="22"/>
        </w:rPr>
        <w:t>послове</w:t>
      </w:r>
    </w:p>
    <w:p w:rsidR="0051318F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>Планирани временски период: 2018</w:t>
      </w:r>
      <w:proofErr w:type="gramStart"/>
      <w:r w:rsidRPr="004271D1">
        <w:rPr>
          <w:sz w:val="22"/>
          <w:szCs w:val="22"/>
        </w:rPr>
        <w:t>.-</w:t>
      </w:r>
      <w:proofErr w:type="gramEnd"/>
      <w:r w:rsidRPr="004271D1">
        <w:rPr>
          <w:sz w:val="22"/>
          <w:szCs w:val="22"/>
        </w:rPr>
        <w:t xml:space="preserve"> 2023.године</w:t>
      </w:r>
    </w:p>
    <w:p w:rsidR="00912907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 xml:space="preserve">Основ: </w:t>
      </w:r>
      <w:r w:rsidR="00912907" w:rsidRPr="004271D1">
        <w:rPr>
          <w:sz w:val="22"/>
          <w:szCs w:val="22"/>
        </w:rPr>
        <w:t xml:space="preserve">Закон о инспекцијском </w:t>
      </w:r>
      <w:proofErr w:type="gramStart"/>
      <w:r w:rsidR="00912907" w:rsidRPr="004271D1">
        <w:rPr>
          <w:sz w:val="22"/>
          <w:szCs w:val="22"/>
        </w:rPr>
        <w:t>надзору  (</w:t>
      </w:r>
      <w:proofErr w:type="gramEnd"/>
      <w:r w:rsidR="00912907" w:rsidRPr="004271D1">
        <w:rPr>
          <w:sz w:val="22"/>
          <w:szCs w:val="22"/>
        </w:rPr>
        <w:t xml:space="preserve">Сл.гл РС бр.36/15) </w:t>
      </w:r>
    </w:p>
    <w:p w:rsidR="0051318F" w:rsidRPr="004271D1" w:rsidRDefault="0051318F" w:rsidP="004271D1">
      <w:pPr>
        <w:pStyle w:val="BodyText"/>
        <w:ind w:left="0"/>
        <w:jc w:val="both"/>
        <w:rPr>
          <w:sz w:val="22"/>
          <w:szCs w:val="22"/>
        </w:rPr>
      </w:pPr>
      <w:r w:rsidRPr="004271D1">
        <w:rPr>
          <w:sz w:val="22"/>
          <w:szCs w:val="22"/>
        </w:rPr>
        <w:t>Напомена:  семинари</w:t>
      </w:r>
      <w:proofErr w:type="gramStart"/>
      <w:r w:rsidRPr="004271D1">
        <w:rPr>
          <w:sz w:val="22"/>
          <w:szCs w:val="22"/>
        </w:rPr>
        <w:t>,  тренинз</w:t>
      </w:r>
      <w:r w:rsidR="004271D1">
        <w:rPr>
          <w:sz w:val="22"/>
          <w:szCs w:val="22"/>
        </w:rPr>
        <w:t>и</w:t>
      </w:r>
      <w:proofErr w:type="gramEnd"/>
      <w:r w:rsidR="004271D1">
        <w:rPr>
          <w:sz w:val="22"/>
          <w:szCs w:val="22"/>
        </w:rPr>
        <w:t xml:space="preserve">, вежбе  и др. У организацији </w:t>
      </w:r>
      <w:r w:rsidRPr="004271D1">
        <w:rPr>
          <w:sz w:val="22"/>
          <w:szCs w:val="22"/>
        </w:rPr>
        <w:t>Општинске управе и надлежног Министарства</w:t>
      </w:r>
      <w:r w:rsidR="004271D1" w:rsidRPr="004271D1">
        <w:rPr>
          <w:sz w:val="22"/>
          <w:szCs w:val="22"/>
        </w:rPr>
        <w:t xml:space="preserve"> заштите животне средине</w:t>
      </w:r>
    </w:p>
    <w:p w:rsidR="00AA7CE9" w:rsidRPr="004271D1" w:rsidRDefault="00AA7CE9" w:rsidP="004271D1">
      <w:pPr>
        <w:pStyle w:val="BodyText"/>
        <w:ind w:left="0"/>
        <w:jc w:val="both"/>
        <w:rPr>
          <w:sz w:val="22"/>
          <w:szCs w:val="22"/>
        </w:rPr>
      </w:pPr>
    </w:p>
    <w:p w:rsidR="00AA7CE9" w:rsidRDefault="00AA7CE9" w:rsidP="0051318F">
      <w:pPr>
        <w:pStyle w:val="BodyText"/>
        <w:ind w:left="0"/>
        <w:rPr>
          <w:sz w:val="22"/>
          <w:szCs w:val="22"/>
        </w:rPr>
      </w:pPr>
    </w:p>
    <w:p w:rsidR="00313733" w:rsidRPr="00313733" w:rsidRDefault="00313733" w:rsidP="0051318F">
      <w:pPr>
        <w:pStyle w:val="BodyText"/>
        <w:ind w:left="0"/>
        <w:rPr>
          <w:sz w:val="22"/>
          <w:szCs w:val="22"/>
        </w:rPr>
      </w:pPr>
    </w:p>
    <w:p w:rsidR="00AA7CE9" w:rsidRPr="00ED0AD9" w:rsidRDefault="00AA7CE9" w:rsidP="000B5638">
      <w:pPr>
        <w:pStyle w:val="BodyText"/>
        <w:ind w:left="709"/>
        <w:jc w:val="both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>2.3.</w:t>
      </w:r>
      <w:r w:rsidRPr="00ED0AD9">
        <w:rPr>
          <w:b/>
          <w:sz w:val="22"/>
          <w:szCs w:val="22"/>
        </w:rPr>
        <w:t>Редовна и ванредна провера стручне</w:t>
      </w:r>
      <w:r w:rsidR="004271D1" w:rsidRPr="00ED0AD9">
        <w:rPr>
          <w:b/>
          <w:sz w:val="22"/>
          <w:szCs w:val="22"/>
        </w:rPr>
        <w:t xml:space="preserve"> оспособљености </w:t>
      </w:r>
      <w:r w:rsidRPr="00ED0AD9">
        <w:rPr>
          <w:b/>
          <w:sz w:val="22"/>
          <w:szCs w:val="22"/>
        </w:rPr>
        <w:t>инспектора</w:t>
      </w:r>
      <w:r w:rsidR="00313733">
        <w:rPr>
          <w:b/>
          <w:sz w:val="22"/>
          <w:szCs w:val="22"/>
        </w:rPr>
        <w:t xml:space="preserve"> заштите </w:t>
      </w:r>
      <w:r w:rsidR="004271D1" w:rsidRPr="00ED0AD9">
        <w:rPr>
          <w:b/>
          <w:sz w:val="22"/>
          <w:szCs w:val="22"/>
        </w:rPr>
        <w:t>животне средине</w:t>
      </w:r>
    </w:p>
    <w:p w:rsidR="00AA7CE9" w:rsidRPr="000B5638" w:rsidRDefault="00AA7CE9" w:rsidP="000B5638">
      <w:pPr>
        <w:pStyle w:val="BodyText"/>
        <w:ind w:left="709"/>
        <w:jc w:val="both"/>
        <w:rPr>
          <w:sz w:val="22"/>
          <w:szCs w:val="22"/>
        </w:rPr>
      </w:pPr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Активност: извршити проверу стручних знања инспектора</w:t>
      </w:r>
      <w:r w:rsidR="004271D1" w:rsidRPr="000B5638">
        <w:rPr>
          <w:sz w:val="22"/>
          <w:szCs w:val="22"/>
        </w:rPr>
        <w:t xml:space="preserve"> заштите животне средине</w:t>
      </w:r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Очекивани резултат: установљење нових стручних знања инспектора</w:t>
      </w:r>
      <w:r w:rsidR="004271D1" w:rsidRPr="000B5638">
        <w:rPr>
          <w:sz w:val="22"/>
          <w:szCs w:val="22"/>
        </w:rPr>
        <w:t xml:space="preserve"> заштите животне средине</w:t>
      </w:r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Индикатор: резултати теста, извештај</w:t>
      </w:r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 xml:space="preserve">Планирани временски период: 2018- 2023. </w:t>
      </w:r>
      <w:proofErr w:type="gramStart"/>
      <w:r w:rsidRPr="000B5638">
        <w:rPr>
          <w:sz w:val="22"/>
          <w:szCs w:val="22"/>
        </w:rPr>
        <w:t>године</w:t>
      </w:r>
      <w:proofErr w:type="gramEnd"/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 xml:space="preserve">Носилац: </w:t>
      </w:r>
      <w:r w:rsidR="000B5638">
        <w:rPr>
          <w:sz w:val="22"/>
          <w:szCs w:val="22"/>
        </w:rPr>
        <w:t>Општинска</w:t>
      </w:r>
      <w:r w:rsidRPr="000B5638">
        <w:rPr>
          <w:sz w:val="22"/>
          <w:szCs w:val="22"/>
        </w:rPr>
        <w:t xml:space="preserve"> управа и Одељење заинспекцијске послове</w:t>
      </w:r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Основ: Зако</w:t>
      </w:r>
      <w:r w:rsidR="000B5638">
        <w:rPr>
          <w:sz w:val="22"/>
          <w:szCs w:val="22"/>
        </w:rPr>
        <w:t xml:space="preserve">н о инспекцијском надзору </w:t>
      </w:r>
      <w:r w:rsidRPr="000B5638">
        <w:rPr>
          <w:sz w:val="22"/>
          <w:szCs w:val="22"/>
        </w:rPr>
        <w:t xml:space="preserve">(Сл.гл РС бр.36/15) </w:t>
      </w:r>
    </w:p>
    <w:p w:rsidR="00AA7CE9" w:rsidRPr="000B5638" w:rsidRDefault="00AA7CE9" w:rsidP="000B5638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Напомена: проверу спроводи надлежно Министарство</w:t>
      </w:r>
      <w:r w:rsidR="000B5638">
        <w:rPr>
          <w:sz w:val="22"/>
          <w:szCs w:val="22"/>
        </w:rPr>
        <w:t xml:space="preserve"> заштите </w:t>
      </w:r>
      <w:r w:rsidR="004271D1" w:rsidRPr="000B5638">
        <w:rPr>
          <w:sz w:val="22"/>
          <w:szCs w:val="22"/>
        </w:rPr>
        <w:t>животне сред</w:t>
      </w:r>
      <w:r w:rsidR="000B5638" w:rsidRPr="000B5638">
        <w:rPr>
          <w:sz w:val="22"/>
          <w:szCs w:val="22"/>
        </w:rPr>
        <w:t xml:space="preserve">ине </w:t>
      </w:r>
      <w:r w:rsidRPr="000B5638">
        <w:rPr>
          <w:sz w:val="22"/>
          <w:szCs w:val="22"/>
        </w:rPr>
        <w:t>као и Општинска управа и Одељење за инспекцијске послове.</w:t>
      </w:r>
    </w:p>
    <w:p w:rsidR="0051318F" w:rsidRDefault="0051318F" w:rsidP="000B58D9">
      <w:pPr>
        <w:pStyle w:val="BodyText"/>
        <w:ind w:left="0"/>
        <w:rPr>
          <w:sz w:val="19"/>
          <w:szCs w:val="19"/>
        </w:rPr>
      </w:pPr>
    </w:p>
    <w:p w:rsidR="00A440DA" w:rsidRDefault="00A440DA" w:rsidP="000B58D9">
      <w:pPr>
        <w:pStyle w:val="BodyText"/>
        <w:ind w:left="0"/>
        <w:rPr>
          <w:sz w:val="19"/>
          <w:szCs w:val="19"/>
        </w:rPr>
      </w:pPr>
    </w:p>
    <w:p w:rsidR="00A440DA" w:rsidRPr="00ED0AD9" w:rsidRDefault="00A440DA" w:rsidP="000B5638">
      <w:pPr>
        <w:pStyle w:val="BodyText"/>
        <w:ind w:left="709"/>
        <w:jc w:val="both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>2.5.</w:t>
      </w:r>
      <w:r w:rsidR="00313733">
        <w:rPr>
          <w:b/>
          <w:sz w:val="22"/>
          <w:szCs w:val="22"/>
        </w:rPr>
        <w:t>Креирати услове</w:t>
      </w:r>
      <w:r w:rsidRPr="00ED0AD9">
        <w:rPr>
          <w:b/>
          <w:sz w:val="22"/>
          <w:szCs w:val="22"/>
        </w:rPr>
        <w:t xml:space="preserve"> </w:t>
      </w:r>
      <w:r w:rsidR="00313733">
        <w:rPr>
          <w:b/>
          <w:sz w:val="22"/>
          <w:szCs w:val="22"/>
        </w:rPr>
        <w:t>''</w:t>
      </w:r>
      <w:r w:rsidRPr="00ED0AD9">
        <w:rPr>
          <w:b/>
          <w:sz w:val="22"/>
          <w:szCs w:val="22"/>
        </w:rPr>
        <w:t>мотивисаности“запослених</w:t>
      </w:r>
    </w:p>
    <w:p w:rsidR="00A440DA" w:rsidRPr="000B5638" w:rsidRDefault="00A440DA" w:rsidP="00A440DA">
      <w:pPr>
        <w:pStyle w:val="BodyText"/>
        <w:ind w:left="709"/>
        <w:rPr>
          <w:sz w:val="22"/>
          <w:szCs w:val="22"/>
        </w:rPr>
      </w:pPr>
    </w:p>
    <w:p w:rsidR="00A440DA" w:rsidRPr="000B5638" w:rsidRDefault="00125A6B" w:rsidP="00A440DA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>Активност</w:t>
      </w:r>
      <w:r w:rsidR="00A440DA" w:rsidRPr="000B5638">
        <w:rPr>
          <w:sz w:val="22"/>
          <w:szCs w:val="22"/>
        </w:rPr>
        <w:t>: Иницирати адекватно награђивање и санкционисање у складу са резултатима рада</w:t>
      </w:r>
    </w:p>
    <w:p w:rsidR="00A440DA" w:rsidRPr="000B5638" w:rsidRDefault="00A440DA" w:rsidP="00A440DA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Очековани резултат: повећана ефикасност рада</w:t>
      </w:r>
    </w:p>
    <w:p w:rsidR="004718CB" w:rsidRPr="000B5638" w:rsidRDefault="00A440DA" w:rsidP="004718C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Индикатор: извештај о ефикасности</w:t>
      </w:r>
    </w:p>
    <w:p w:rsidR="004718CB" w:rsidRPr="000B5638" w:rsidRDefault="004718CB" w:rsidP="00A440DA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Планиран</w:t>
      </w:r>
      <w:r w:rsidR="000F4229">
        <w:rPr>
          <w:sz w:val="22"/>
          <w:szCs w:val="22"/>
        </w:rPr>
        <w:t>и временски период: 2018- 2023.</w:t>
      </w:r>
      <w:r w:rsidRPr="000B5638">
        <w:rPr>
          <w:sz w:val="22"/>
          <w:szCs w:val="22"/>
        </w:rPr>
        <w:t>године</w:t>
      </w:r>
    </w:p>
    <w:p w:rsidR="00A440DA" w:rsidRPr="000B5638" w:rsidRDefault="00A440DA" w:rsidP="00A440DA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Носилац: Општинска управа и Одељење за инспекцијске послове</w:t>
      </w:r>
    </w:p>
    <w:p w:rsidR="008D7EA5" w:rsidRPr="000B5638" w:rsidRDefault="008D7EA5" w:rsidP="00A440DA">
      <w:pPr>
        <w:pStyle w:val="BodyText"/>
        <w:ind w:left="0"/>
        <w:rPr>
          <w:sz w:val="22"/>
          <w:szCs w:val="22"/>
        </w:rPr>
      </w:pPr>
    </w:p>
    <w:p w:rsidR="008D7EA5" w:rsidRDefault="008D7EA5" w:rsidP="008D7EA5">
      <w:pPr>
        <w:pStyle w:val="BodyText"/>
        <w:ind w:left="0"/>
        <w:jc w:val="both"/>
        <w:rPr>
          <w:sz w:val="19"/>
          <w:szCs w:val="19"/>
        </w:rPr>
      </w:pPr>
    </w:p>
    <w:p w:rsidR="008D7EA5" w:rsidRDefault="008D7EA5" w:rsidP="008D7EA5">
      <w:pPr>
        <w:pStyle w:val="BodyText"/>
        <w:ind w:left="0"/>
        <w:jc w:val="both"/>
        <w:rPr>
          <w:sz w:val="19"/>
          <w:szCs w:val="19"/>
        </w:rPr>
      </w:pPr>
    </w:p>
    <w:p w:rsidR="008D7EA5" w:rsidRDefault="000B5638" w:rsidP="008D7EA5">
      <w:pPr>
        <w:pStyle w:val="BodyText"/>
        <w:ind w:left="0"/>
        <w:jc w:val="both"/>
        <w:rPr>
          <w:sz w:val="19"/>
          <w:szCs w:val="19"/>
        </w:rPr>
      </w:pPr>
      <w:r w:rsidRPr="00ED0AD9">
        <w:rPr>
          <w:b/>
          <w:sz w:val="19"/>
          <w:szCs w:val="19"/>
        </w:rPr>
        <w:t xml:space="preserve">                 </w:t>
      </w:r>
      <w:r w:rsidR="008D7EA5" w:rsidRPr="00ED0AD9">
        <w:rPr>
          <w:b/>
          <w:sz w:val="19"/>
          <w:szCs w:val="19"/>
        </w:rPr>
        <w:t>3.ОРГАНИЗАЦИОНИ ПРИОРИТЕТИ</w:t>
      </w:r>
      <w:r w:rsidR="008D7EA5" w:rsidRPr="008D7EA5">
        <w:rPr>
          <w:sz w:val="19"/>
          <w:szCs w:val="19"/>
        </w:rPr>
        <w:t>:</w:t>
      </w:r>
    </w:p>
    <w:p w:rsidR="008D7EA5" w:rsidRDefault="008D7EA5" w:rsidP="008D7EA5">
      <w:pPr>
        <w:pStyle w:val="BodyText"/>
        <w:ind w:left="0"/>
        <w:jc w:val="both"/>
        <w:rPr>
          <w:sz w:val="19"/>
          <w:szCs w:val="19"/>
        </w:rPr>
      </w:pPr>
    </w:p>
    <w:p w:rsidR="008D7EA5" w:rsidRDefault="008D7EA5" w:rsidP="008D7EA5">
      <w:pPr>
        <w:pStyle w:val="BodyText"/>
        <w:ind w:left="0"/>
        <w:jc w:val="both"/>
        <w:rPr>
          <w:sz w:val="19"/>
          <w:szCs w:val="19"/>
        </w:rPr>
      </w:pPr>
    </w:p>
    <w:p w:rsidR="008D7EA5" w:rsidRPr="00ED0AD9" w:rsidRDefault="008D7EA5" w:rsidP="008D7EA5">
      <w:pPr>
        <w:pStyle w:val="BodyText"/>
        <w:ind w:left="709"/>
        <w:jc w:val="both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>3.1</w:t>
      </w:r>
      <w:r w:rsidRPr="00ED0AD9">
        <w:rPr>
          <w:b/>
          <w:sz w:val="22"/>
          <w:szCs w:val="22"/>
        </w:rPr>
        <w:t>.Успоставити адекватну унутрашњу организацију</w:t>
      </w:r>
    </w:p>
    <w:p w:rsidR="008D7EA5" w:rsidRPr="000B5638" w:rsidRDefault="008D7EA5" w:rsidP="008D7EA5">
      <w:pPr>
        <w:pStyle w:val="BodyText"/>
        <w:ind w:left="0"/>
        <w:jc w:val="both"/>
        <w:rPr>
          <w:sz w:val="22"/>
          <w:szCs w:val="22"/>
        </w:rPr>
      </w:pPr>
    </w:p>
    <w:p w:rsidR="008D7EA5" w:rsidRPr="000B5638" w:rsidRDefault="008D7EA5" w:rsidP="008D7EA5">
      <w:pPr>
        <w:pStyle w:val="BodyText"/>
        <w:ind w:left="0"/>
        <w:jc w:val="both"/>
        <w:rPr>
          <w:sz w:val="22"/>
          <w:szCs w:val="22"/>
        </w:rPr>
      </w:pPr>
    </w:p>
    <w:p w:rsidR="008D7EA5" w:rsidRPr="000B5638" w:rsidRDefault="008D7EA5" w:rsidP="008D7EA5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 xml:space="preserve">Активност: распоредити запослене у складу са специфичностима и утврђеним потребама </w:t>
      </w:r>
    </w:p>
    <w:p w:rsidR="008D7EA5" w:rsidRPr="000B5638" w:rsidRDefault="00125A6B" w:rsidP="008D7EA5">
      <w:pPr>
        <w:pStyle w:val="BodyTex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Очековани резултат</w:t>
      </w:r>
      <w:proofErr w:type="gramStart"/>
      <w:r w:rsidR="008D7EA5" w:rsidRPr="000B5638">
        <w:rPr>
          <w:sz w:val="22"/>
          <w:szCs w:val="22"/>
        </w:rPr>
        <w:t>:ефикасна</w:t>
      </w:r>
      <w:proofErr w:type="gramEnd"/>
      <w:r w:rsidR="008D7EA5" w:rsidRPr="000B5638">
        <w:rPr>
          <w:sz w:val="22"/>
          <w:szCs w:val="22"/>
        </w:rPr>
        <w:t xml:space="preserve"> унутрашња организација</w:t>
      </w:r>
    </w:p>
    <w:p w:rsidR="008D7EA5" w:rsidRPr="000B5638" w:rsidRDefault="008D7EA5" w:rsidP="008D7EA5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Инди</w:t>
      </w:r>
      <w:r w:rsidR="000B5638" w:rsidRPr="000B5638">
        <w:rPr>
          <w:sz w:val="22"/>
          <w:szCs w:val="22"/>
        </w:rPr>
        <w:t>катор: извештај о раду</w:t>
      </w:r>
      <w:r w:rsidRPr="000B5638">
        <w:rPr>
          <w:sz w:val="22"/>
          <w:szCs w:val="22"/>
        </w:rPr>
        <w:t xml:space="preserve"> инспекције</w:t>
      </w:r>
      <w:r w:rsidR="000B5638" w:rsidRPr="000B5638">
        <w:rPr>
          <w:sz w:val="22"/>
          <w:szCs w:val="22"/>
        </w:rPr>
        <w:t xml:space="preserve"> заштите животне средине</w:t>
      </w:r>
    </w:p>
    <w:p w:rsidR="008D7EA5" w:rsidRPr="000B5638" w:rsidRDefault="000E4EF8" w:rsidP="008D7EA5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Носилац: Руководилац Одељења за инспекцијске послове</w:t>
      </w:r>
    </w:p>
    <w:p w:rsidR="000E4EF8" w:rsidRPr="000B5638" w:rsidRDefault="000E4EF8" w:rsidP="008D7EA5">
      <w:pPr>
        <w:pStyle w:val="BodyText"/>
        <w:ind w:left="0"/>
        <w:jc w:val="both"/>
        <w:rPr>
          <w:sz w:val="22"/>
          <w:szCs w:val="22"/>
        </w:rPr>
      </w:pPr>
      <w:r w:rsidRPr="000B5638">
        <w:rPr>
          <w:sz w:val="22"/>
          <w:szCs w:val="22"/>
        </w:rPr>
        <w:t>Планирани временски период: 2018</w:t>
      </w:r>
      <w:proofErr w:type="gramStart"/>
      <w:r w:rsidRPr="000B5638">
        <w:rPr>
          <w:sz w:val="22"/>
          <w:szCs w:val="22"/>
        </w:rPr>
        <w:t>.-</w:t>
      </w:r>
      <w:proofErr w:type="gramEnd"/>
      <w:r w:rsidRPr="000B5638">
        <w:rPr>
          <w:sz w:val="22"/>
          <w:szCs w:val="22"/>
        </w:rPr>
        <w:t xml:space="preserve"> 2023.године</w:t>
      </w:r>
    </w:p>
    <w:p w:rsidR="008D7EA5" w:rsidRPr="008D7EA5" w:rsidRDefault="008D7EA5" w:rsidP="008D7EA5">
      <w:pPr>
        <w:pStyle w:val="BodyText"/>
        <w:rPr>
          <w:sz w:val="19"/>
          <w:szCs w:val="19"/>
        </w:rPr>
      </w:pPr>
    </w:p>
    <w:p w:rsidR="003C3B4B" w:rsidRDefault="003C3B4B" w:rsidP="000B58D9">
      <w:pPr>
        <w:pStyle w:val="BodyText"/>
        <w:ind w:left="0"/>
        <w:rPr>
          <w:sz w:val="19"/>
          <w:szCs w:val="19"/>
        </w:rPr>
      </w:pPr>
    </w:p>
    <w:p w:rsidR="003C3B4B" w:rsidRPr="00ED0AD9" w:rsidRDefault="003C3B4B" w:rsidP="003C3B4B">
      <w:pPr>
        <w:pStyle w:val="BodyText"/>
        <w:ind w:left="709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 xml:space="preserve">3.2. </w:t>
      </w:r>
      <w:r w:rsidRPr="00ED0AD9">
        <w:rPr>
          <w:b/>
          <w:sz w:val="22"/>
          <w:szCs w:val="22"/>
        </w:rPr>
        <w:t>Радни састанци са инспекцијским службама Општинске управе</w:t>
      </w:r>
    </w:p>
    <w:p w:rsidR="003C3B4B" w:rsidRPr="000B5638" w:rsidRDefault="003C3B4B" w:rsidP="003C3B4B">
      <w:pPr>
        <w:pStyle w:val="BodyText"/>
        <w:ind w:left="709"/>
        <w:rPr>
          <w:sz w:val="22"/>
          <w:szCs w:val="22"/>
        </w:rPr>
      </w:pP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Актинност: Радни састанци са другим инспекцијским службама Општинске управе по потреби, а најмање једном месечно</w:t>
      </w: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Носилац: Руководилац Одељења за инспекцијске послове</w:t>
      </w: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Планир</w:t>
      </w:r>
      <w:r w:rsidR="000B5638">
        <w:rPr>
          <w:sz w:val="22"/>
          <w:szCs w:val="22"/>
        </w:rPr>
        <w:t>ани временски период: 2018-2023.</w:t>
      </w:r>
      <w:r w:rsidRPr="000B5638">
        <w:rPr>
          <w:sz w:val="22"/>
          <w:szCs w:val="22"/>
        </w:rPr>
        <w:t>године</w:t>
      </w: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Основ:</w:t>
      </w:r>
      <w:r w:rsidR="000B5638">
        <w:rPr>
          <w:sz w:val="22"/>
          <w:szCs w:val="22"/>
        </w:rPr>
        <w:t xml:space="preserve"> Закон о инспекцијском надзору </w:t>
      </w:r>
      <w:r w:rsidRPr="000B5638">
        <w:rPr>
          <w:sz w:val="22"/>
          <w:szCs w:val="22"/>
        </w:rPr>
        <w:t>(Сл.гл РС бр.36/15)</w:t>
      </w: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Очековани резултат: повећана ефикасност рада</w:t>
      </w: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Индикатор: извештај о ефикасности</w:t>
      </w:r>
    </w:p>
    <w:p w:rsidR="003C3B4B" w:rsidRPr="000B5638" w:rsidRDefault="003C3B4B" w:rsidP="003C3B4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Напомена: уколико постоји потреба са појединим инспекцијским службама могу се одржавати и чешћи састанци, а уколико нема потребе могу и ређе да се одржавају</w:t>
      </w:r>
    </w:p>
    <w:p w:rsidR="0013039B" w:rsidRDefault="0013039B" w:rsidP="003C3B4B">
      <w:pPr>
        <w:pStyle w:val="BodyText"/>
        <w:ind w:left="0"/>
        <w:rPr>
          <w:sz w:val="19"/>
          <w:szCs w:val="19"/>
        </w:rPr>
      </w:pPr>
    </w:p>
    <w:p w:rsidR="0013039B" w:rsidRDefault="0013039B" w:rsidP="003C3B4B">
      <w:pPr>
        <w:pStyle w:val="BodyText"/>
        <w:ind w:left="0"/>
        <w:rPr>
          <w:sz w:val="19"/>
          <w:szCs w:val="19"/>
        </w:rPr>
      </w:pPr>
    </w:p>
    <w:p w:rsidR="0013039B" w:rsidRPr="00ED0AD9" w:rsidRDefault="0013039B" w:rsidP="0013039B">
      <w:pPr>
        <w:pStyle w:val="BodyText"/>
        <w:ind w:left="709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>3.3.</w:t>
      </w:r>
      <w:r w:rsidRPr="00ED0AD9">
        <w:rPr>
          <w:b/>
          <w:sz w:val="22"/>
          <w:szCs w:val="22"/>
        </w:rPr>
        <w:t>Радни састанци са Јавним предузећима, установама и другим субјектима</w:t>
      </w:r>
    </w:p>
    <w:p w:rsidR="0013039B" w:rsidRPr="000B5638" w:rsidRDefault="0013039B" w:rsidP="0013039B">
      <w:pPr>
        <w:pStyle w:val="BodyText"/>
        <w:ind w:left="709"/>
        <w:rPr>
          <w:sz w:val="22"/>
          <w:szCs w:val="22"/>
        </w:rPr>
      </w:pPr>
    </w:p>
    <w:p w:rsidR="0013039B" w:rsidRPr="000B5638" w:rsidRDefault="0013039B" w:rsidP="0013039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 xml:space="preserve">Актинност: Радни састанци са Јавним предузећима, установама и другим субјектима по потреби а најмање једном годишње </w:t>
      </w:r>
    </w:p>
    <w:p w:rsidR="0013039B" w:rsidRPr="000B5638" w:rsidRDefault="0013039B" w:rsidP="0013039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Носилац: Начелник Општинске управе и Руководилац одељења за инспекцијске послове</w:t>
      </w:r>
    </w:p>
    <w:p w:rsidR="0013039B" w:rsidRPr="000B5638" w:rsidRDefault="0013039B" w:rsidP="0013039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 xml:space="preserve">Планирани временски период:  2018.-2023.године </w:t>
      </w:r>
    </w:p>
    <w:p w:rsidR="00FA677A" w:rsidRPr="000B5638" w:rsidRDefault="00FA677A" w:rsidP="00FA677A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Основ:</w:t>
      </w:r>
      <w:r w:rsidR="000B5638">
        <w:rPr>
          <w:sz w:val="22"/>
          <w:szCs w:val="22"/>
        </w:rPr>
        <w:t xml:space="preserve"> Закон о инспекцијском надзору </w:t>
      </w:r>
      <w:r w:rsidRPr="000B5638">
        <w:rPr>
          <w:sz w:val="22"/>
          <w:szCs w:val="22"/>
        </w:rPr>
        <w:t>(Сл.гл РС бр.36/15)</w:t>
      </w:r>
    </w:p>
    <w:p w:rsidR="00FA677A" w:rsidRPr="000B5638" w:rsidRDefault="00FA677A" w:rsidP="00FA677A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Очековани резултат: повећана ефикасност рада</w:t>
      </w:r>
    </w:p>
    <w:p w:rsidR="00FA677A" w:rsidRPr="000B5638" w:rsidRDefault="00FA677A" w:rsidP="0013039B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Индикатор: извештај о ефикасности</w:t>
      </w:r>
    </w:p>
    <w:p w:rsidR="004848AF" w:rsidRPr="000B5638" w:rsidRDefault="0013039B" w:rsidP="004848AF">
      <w:pPr>
        <w:pStyle w:val="BodyText"/>
        <w:ind w:left="0"/>
        <w:rPr>
          <w:sz w:val="22"/>
          <w:szCs w:val="22"/>
        </w:rPr>
      </w:pPr>
      <w:r w:rsidRPr="000B5638">
        <w:rPr>
          <w:sz w:val="22"/>
          <w:szCs w:val="22"/>
        </w:rPr>
        <w:t>Напомена: на основу указане потребе и смерница начелника Општинске управе</w:t>
      </w:r>
      <w:r w:rsidR="000B5638">
        <w:rPr>
          <w:sz w:val="22"/>
          <w:szCs w:val="22"/>
        </w:rPr>
        <w:t xml:space="preserve"> и Руководилац </w:t>
      </w:r>
      <w:proofErr w:type="gramStart"/>
      <w:r w:rsidR="004848AF" w:rsidRPr="000B5638">
        <w:rPr>
          <w:sz w:val="22"/>
          <w:szCs w:val="22"/>
        </w:rPr>
        <w:t>одељења  за</w:t>
      </w:r>
      <w:proofErr w:type="gramEnd"/>
      <w:r w:rsidR="004848AF" w:rsidRPr="000B5638">
        <w:rPr>
          <w:sz w:val="22"/>
          <w:szCs w:val="22"/>
        </w:rPr>
        <w:t xml:space="preserve"> инспекцијске послове</w:t>
      </w:r>
    </w:p>
    <w:p w:rsidR="0013039B" w:rsidRPr="000B5638" w:rsidRDefault="0013039B" w:rsidP="0013039B">
      <w:pPr>
        <w:pStyle w:val="BodyText"/>
        <w:ind w:left="0"/>
        <w:rPr>
          <w:sz w:val="22"/>
          <w:szCs w:val="22"/>
        </w:rPr>
      </w:pPr>
    </w:p>
    <w:p w:rsidR="00FA677A" w:rsidRPr="00FA677A" w:rsidRDefault="00FA677A" w:rsidP="0013039B">
      <w:pPr>
        <w:pStyle w:val="BodyText"/>
        <w:ind w:left="0"/>
        <w:rPr>
          <w:sz w:val="19"/>
          <w:szCs w:val="19"/>
        </w:rPr>
      </w:pPr>
    </w:p>
    <w:p w:rsidR="0013039B" w:rsidRPr="0013039B" w:rsidRDefault="0013039B" w:rsidP="0013039B">
      <w:pPr>
        <w:pStyle w:val="BodyText"/>
        <w:rPr>
          <w:sz w:val="19"/>
          <w:szCs w:val="19"/>
        </w:rPr>
      </w:pPr>
    </w:p>
    <w:p w:rsidR="00395D9B" w:rsidRPr="00ED0AD9" w:rsidRDefault="0013039B" w:rsidP="00395D9B">
      <w:pPr>
        <w:pStyle w:val="BodyText"/>
        <w:ind w:left="709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 xml:space="preserve">3.4. </w:t>
      </w:r>
      <w:r w:rsidRPr="00ED0AD9">
        <w:rPr>
          <w:b/>
          <w:sz w:val="22"/>
          <w:szCs w:val="22"/>
        </w:rPr>
        <w:t xml:space="preserve">Радни </w:t>
      </w:r>
      <w:r w:rsidR="00395D9B" w:rsidRPr="00ED0AD9">
        <w:rPr>
          <w:b/>
          <w:sz w:val="22"/>
          <w:szCs w:val="22"/>
        </w:rPr>
        <w:t>са</w:t>
      </w:r>
      <w:r w:rsidRPr="00ED0AD9">
        <w:rPr>
          <w:b/>
          <w:sz w:val="22"/>
          <w:szCs w:val="22"/>
        </w:rPr>
        <w:t>станци са</w:t>
      </w:r>
      <w:r w:rsidR="00395D9B" w:rsidRPr="00ED0AD9">
        <w:rPr>
          <w:b/>
          <w:sz w:val="22"/>
          <w:szCs w:val="22"/>
        </w:rPr>
        <w:t xml:space="preserve"> представницима Полицијске</w:t>
      </w:r>
      <w:r w:rsidR="000B5638" w:rsidRPr="00ED0AD9">
        <w:rPr>
          <w:b/>
          <w:sz w:val="22"/>
          <w:szCs w:val="22"/>
        </w:rPr>
        <w:t xml:space="preserve"> </w:t>
      </w:r>
      <w:r w:rsidR="00395D9B" w:rsidRPr="00ED0AD9">
        <w:rPr>
          <w:b/>
          <w:sz w:val="22"/>
          <w:szCs w:val="22"/>
        </w:rPr>
        <w:t>станице Врбас</w:t>
      </w:r>
    </w:p>
    <w:p w:rsidR="00395D9B" w:rsidRPr="00125A6B" w:rsidRDefault="00395D9B" w:rsidP="00395D9B">
      <w:pPr>
        <w:pStyle w:val="BodyText"/>
        <w:ind w:left="709"/>
        <w:rPr>
          <w:sz w:val="22"/>
          <w:szCs w:val="22"/>
        </w:rPr>
      </w:pPr>
    </w:p>
    <w:p w:rsidR="00395D9B" w:rsidRPr="00125A6B" w:rsidRDefault="00395D9B" w:rsidP="00395D9B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Активност: Ра</w:t>
      </w:r>
      <w:r w:rsidR="00125A6B">
        <w:rPr>
          <w:sz w:val="22"/>
          <w:szCs w:val="22"/>
        </w:rPr>
        <w:t xml:space="preserve">дни састанци са представницима </w:t>
      </w:r>
      <w:r w:rsidRPr="00125A6B">
        <w:rPr>
          <w:sz w:val="22"/>
          <w:szCs w:val="22"/>
        </w:rPr>
        <w:t>Полицијске</w:t>
      </w:r>
      <w:r w:rsidR="000B5638" w:rsidRPr="00125A6B">
        <w:rPr>
          <w:sz w:val="22"/>
          <w:szCs w:val="22"/>
        </w:rPr>
        <w:t xml:space="preserve"> </w:t>
      </w:r>
      <w:r w:rsidRPr="00125A6B">
        <w:rPr>
          <w:sz w:val="22"/>
          <w:szCs w:val="22"/>
        </w:rPr>
        <w:t>станице Врбас</w:t>
      </w:r>
      <w:r w:rsidR="00125A6B">
        <w:rPr>
          <w:sz w:val="22"/>
          <w:szCs w:val="22"/>
        </w:rPr>
        <w:t xml:space="preserve"> по</w:t>
      </w:r>
      <w:r w:rsidRPr="00125A6B">
        <w:rPr>
          <w:sz w:val="22"/>
          <w:szCs w:val="22"/>
        </w:rPr>
        <w:t>,</w:t>
      </w:r>
      <w:r w:rsidR="00125A6B">
        <w:rPr>
          <w:sz w:val="22"/>
          <w:szCs w:val="22"/>
        </w:rPr>
        <w:t xml:space="preserve"> </w:t>
      </w:r>
      <w:r w:rsidRPr="00125A6B">
        <w:rPr>
          <w:sz w:val="22"/>
          <w:szCs w:val="22"/>
        </w:rPr>
        <w:t xml:space="preserve">потреби а најмање једном годишње </w:t>
      </w:r>
    </w:p>
    <w:p w:rsidR="00395D9B" w:rsidRPr="00125A6B" w:rsidRDefault="00395D9B" w:rsidP="00395D9B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 xml:space="preserve">Носилац: Начелник Општинске управе </w:t>
      </w:r>
      <w:r w:rsidR="00125A6B">
        <w:rPr>
          <w:sz w:val="22"/>
          <w:szCs w:val="22"/>
        </w:rPr>
        <w:t xml:space="preserve">и Руководилац одељења </w:t>
      </w:r>
      <w:r w:rsidRPr="00125A6B">
        <w:rPr>
          <w:sz w:val="22"/>
          <w:szCs w:val="22"/>
        </w:rPr>
        <w:t>за инспекцијске послове</w:t>
      </w:r>
    </w:p>
    <w:p w:rsidR="00395D9B" w:rsidRPr="00125A6B" w:rsidRDefault="00395D9B" w:rsidP="00395D9B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 xml:space="preserve">Планирани временски период:  2018.-2023.године </w:t>
      </w:r>
    </w:p>
    <w:p w:rsidR="00395D9B" w:rsidRPr="00125A6B" w:rsidRDefault="00395D9B" w:rsidP="00395D9B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Основ:</w:t>
      </w:r>
      <w:r w:rsidR="00125A6B">
        <w:rPr>
          <w:sz w:val="22"/>
          <w:szCs w:val="22"/>
        </w:rPr>
        <w:t xml:space="preserve"> Закон о инспекцијском надзору </w:t>
      </w:r>
      <w:r w:rsidRPr="00125A6B">
        <w:rPr>
          <w:sz w:val="22"/>
          <w:szCs w:val="22"/>
        </w:rPr>
        <w:t>(Сл.гл РС бр.36/15)</w:t>
      </w:r>
    </w:p>
    <w:p w:rsidR="00395D9B" w:rsidRPr="00125A6B" w:rsidRDefault="00395D9B" w:rsidP="00395D9B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Очековани резултат: повећана ефикасност рада</w:t>
      </w:r>
    </w:p>
    <w:p w:rsidR="00395D9B" w:rsidRPr="00125A6B" w:rsidRDefault="00395D9B" w:rsidP="00395D9B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Индикатор: извештај о ефикасности</w:t>
      </w:r>
    </w:p>
    <w:p w:rsidR="00BE47D5" w:rsidRPr="00125A6B" w:rsidRDefault="00395D9B" w:rsidP="00BE47D5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Напомена: на основу указане потребе и смерница начелника Општинске управе</w:t>
      </w:r>
      <w:r w:rsidR="00BE47D5" w:rsidRPr="00125A6B">
        <w:rPr>
          <w:sz w:val="22"/>
          <w:szCs w:val="22"/>
        </w:rPr>
        <w:t xml:space="preserve"> и Руководилац </w:t>
      </w:r>
      <w:proofErr w:type="gramStart"/>
      <w:r w:rsidR="00BE47D5" w:rsidRPr="00125A6B">
        <w:rPr>
          <w:sz w:val="22"/>
          <w:szCs w:val="22"/>
        </w:rPr>
        <w:t>одељења  за</w:t>
      </w:r>
      <w:proofErr w:type="gramEnd"/>
      <w:r w:rsidR="00BE47D5" w:rsidRPr="00125A6B">
        <w:rPr>
          <w:sz w:val="22"/>
          <w:szCs w:val="22"/>
        </w:rPr>
        <w:t xml:space="preserve"> инспекцијске послове</w:t>
      </w:r>
    </w:p>
    <w:p w:rsidR="00395D9B" w:rsidRPr="003F3B76" w:rsidRDefault="00395D9B" w:rsidP="00395D9B">
      <w:pPr>
        <w:pStyle w:val="BodyText"/>
        <w:ind w:left="0"/>
        <w:rPr>
          <w:sz w:val="19"/>
          <w:szCs w:val="19"/>
        </w:rPr>
      </w:pPr>
    </w:p>
    <w:p w:rsidR="0013039B" w:rsidRDefault="0013039B" w:rsidP="0013039B">
      <w:pPr>
        <w:pStyle w:val="BodyText"/>
        <w:rPr>
          <w:sz w:val="19"/>
          <w:szCs w:val="19"/>
        </w:rPr>
      </w:pPr>
    </w:p>
    <w:p w:rsidR="00670AC5" w:rsidRPr="00670AC5" w:rsidRDefault="00670AC5" w:rsidP="0013039B">
      <w:pPr>
        <w:pStyle w:val="BodyText"/>
        <w:rPr>
          <w:sz w:val="19"/>
          <w:szCs w:val="19"/>
        </w:rPr>
      </w:pPr>
    </w:p>
    <w:p w:rsidR="0013039B" w:rsidRPr="00ED0AD9" w:rsidRDefault="00670AC5" w:rsidP="00670AC5">
      <w:pPr>
        <w:pStyle w:val="BodyText"/>
        <w:ind w:left="709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>3.5.</w:t>
      </w:r>
      <w:r w:rsidR="0013039B" w:rsidRPr="00ED0AD9">
        <w:rPr>
          <w:b/>
          <w:sz w:val="22"/>
          <w:szCs w:val="22"/>
        </w:rPr>
        <w:t>Радни састанци у окв</w:t>
      </w:r>
      <w:r w:rsidRPr="00ED0AD9">
        <w:rPr>
          <w:b/>
          <w:sz w:val="22"/>
          <w:szCs w:val="22"/>
        </w:rPr>
        <w:t>и</w:t>
      </w:r>
      <w:r w:rsidR="0013039B" w:rsidRPr="00ED0AD9">
        <w:rPr>
          <w:b/>
          <w:sz w:val="22"/>
          <w:szCs w:val="22"/>
        </w:rPr>
        <w:t xml:space="preserve">ру Одељења </w:t>
      </w:r>
      <w:r w:rsidRPr="00ED0AD9">
        <w:rPr>
          <w:b/>
          <w:sz w:val="22"/>
          <w:szCs w:val="22"/>
        </w:rPr>
        <w:t>за инспекцијске послове</w:t>
      </w:r>
    </w:p>
    <w:p w:rsidR="00670AC5" w:rsidRPr="00ED0AD9" w:rsidRDefault="00670AC5" w:rsidP="00670AC5">
      <w:pPr>
        <w:pStyle w:val="BodyText"/>
        <w:ind w:left="709"/>
        <w:rPr>
          <w:b/>
          <w:sz w:val="22"/>
          <w:szCs w:val="22"/>
        </w:rPr>
      </w:pPr>
    </w:p>
    <w:p w:rsidR="00670AC5" w:rsidRPr="00125A6B" w:rsidRDefault="00670AC5" w:rsidP="00670AC5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 xml:space="preserve">Активност: </w:t>
      </w:r>
      <w:r w:rsidR="00125A6B">
        <w:rPr>
          <w:sz w:val="22"/>
          <w:szCs w:val="22"/>
        </w:rPr>
        <w:t>Радни састанци у оквиру Одељења</w:t>
      </w:r>
      <w:r w:rsidRPr="00125A6B">
        <w:rPr>
          <w:sz w:val="22"/>
          <w:szCs w:val="22"/>
        </w:rPr>
        <w:t xml:space="preserve"> за инспекцијске послове по потреби а најмање једном недељно</w:t>
      </w:r>
    </w:p>
    <w:p w:rsidR="00670AC5" w:rsidRPr="00125A6B" w:rsidRDefault="00125A6B" w:rsidP="00670AC5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Носилац: Руководилац одељења </w:t>
      </w:r>
      <w:r w:rsidR="00670AC5" w:rsidRPr="00125A6B">
        <w:rPr>
          <w:sz w:val="22"/>
          <w:szCs w:val="22"/>
        </w:rPr>
        <w:t>за инспекцијске послове</w:t>
      </w:r>
    </w:p>
    <w:p w:rsidR="00670AC5" w:rsidRPr="00125A6B" w:rsidRDefault="00670AC5" w:rsidP="00670AC5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 xml:space="preserve">Планирани временски период:  2018.-2023.године </w:t>
      </w:r>
    </w:p>
    <w:p w:rsidR="00670AC5" w:rsidRPr="00125A6B" w:rsidRDefault="00670AC5" w:rsidP="00670AC5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Основ</w:t>
      </w:r>
      <w:r w:rsidR="00125A6B">
        <w:rPr>
          <w:sz w:val="22"/>
          <w:szCs w:val="22"/>
        </w:rPr>
        <w:t>: Закон о инспекцијском надзору</w:t>
      </w:r>
      <w:r w:rsidRPr="00125A6B">
        <w:rPr>
          <w:sz w:val="22"/>
          <w:szCs w:val="22"/>
        </w:rPr>
        <w:t xml:space="preserve"> (Сл.гл РС бр.36/15)</w:t>
      </w:r>
    </w:p>
    <w:p w:rsidR="00670AC5" w:rsidRPr="00125A6B" w:rsidRDefault="00125A6B" w:rsidP="00670AC5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Очековани резултат: повећана </w:t>
      </w:r>
      <w:r w:rsidR="00670AC5" w:rsidRPr="00125A6B">
        <w:rPr>
          <w:sz w:val="22"/>
          <w:szCs w:val="22"/>
        </w:rPr>
        <w:t>ефикасност рада</w:t>
      </w:r>
    </w:p>
    <w:p w:rsidR="00670AC5" w:rsidRPr="00125A6B" w:rsidRDefault="00670AC5" w:rsidP="00670AC5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Индикатор: извештај о ефикасности</w:t>
      </w:r>
    </w:p>
    <w:p w:rsidR="00670AC5" w:rsidRPr="00125A6B" w:rsidRDefault="00670AC5" w:rsidP="00670AC5">
      <w:pPr>
        <w:pStyle w:val="BodyText"/>
        <w:ind w:left="0"/>
        <w:rPr>
          <w:sz w:val="22"/>
          <w:szCs w:val="22"/>
        </w:rPr>
      </w:pPr>
      <w:r w:rsidRPr="00125A6B">
        <w:rPr>
          <w:sz w:val="22"/>
          <w:szCs w:val="22"/>
        </w:rPr>
        <w:t>Напомена: на основу указане потребе и смерница Руководиоца одељења за инспекцијске послове</w:t>
      </w:r>
    </w:p>
    <w:p w:rsidR="00670AC5" w:rsidRPr="00125A6B" w:rsidRDefault="00670AC5" w:rsidP="00670AC5">
      <w:pPr>
        <w:pStyle w:val="BodyText"/>
        <w:ind w:left="709"/>
        <w:rPr>
          <w:sz w:val="22"/>
          <w:szCs w:val="22"/>
        </w:rPr>
      </w:pPr>
    </w:p>
    <w:p w:rsidR="0013039B" w:rsidRPr="00125A6B" w:rsidRDefault="0013039B" w:rsidP="0013039B">
      <w:pPr>
        <w:pStyle w:val="BodyText"/>
        <w:rPr>
          <w:sz w:val="22"/>
          <w:szCs w:val="22"/>
        </w:rPr>
      </w:pPr>
    </w:p>
    <w:p w:rsidR="0013039B" w:rsidRPr="00ED0AD9" w:rsidRDefault="002258BD" w:rsidP="002258BD">
      <w:pPr>
        <w:pStyle w:val="BodyText"/>
        <w:ind w:left="709"/>
        <w:rPr>
          <w:b/>
          <w:sz w:val="22"/>
          <w:szCs w:val="22"/>
        </w:rPr>
      </w:pPr>
      <w:r w:rsidRPr="00ED0AD9">
        <w:rPr>
          <w:b/>
          <w:sz w:val="19"/>
          <w:szCs w:val="19"/>
        </w:rPr>
        <w:t xml:space="preserve">3.6. </w:t>
      </w:r>
      <w:r w:rsidR="0013039B" w:rsidRPr="00ED0AD9">
        <w:rPr>
          <w:b/>
          <w:sz w:val="22"/>
          <w:szCs w:val="22"/>
        </w:rPr>
        <w:t>Информисање грађана о акrивностима и реализацији послова</w:t>
      </w:r>
    </w:p>
    <w:p w:rsidR="002258BD" w:rsidRPr="00ED0AD9" w:rsidRDefault="002258BD" w:rsidP="002258BD">
      <w:pPr>
        <w:pStyle w:val="BodyText"/>
        <w:ind w:left="709"/>
        <w:rPr>
          <w:b/>
          <w:sz w:val="22"/>
          <w:szCs w:val="22"/>
        </w:rPr>
      </w:pPr>
    </w:p>
    <w:p w:rsidR="002258BD" w:rsidRPr="00221359" w:rsidRDefault="002258BD" w:rsidP="002258BD">
      <w:pPr>
        <w:pStyle w:val="BodyText"/>
        <w:ind w:left="0"/>
        <w:rPr>
          <w:sz w:val="22"/>
          <w:szCs w:val="22"/>
        </w:rPr>
      </w:pPr>
      <w:r w:rsidRPr="00221359">
        <w:rPr>
          <w:sz w:val="22"/>
          <w:szCs w:val="22"/>
        </w:rPr>
        <w:t>Активност: Информисање грађана о акrивностима и реализ</w:t>
      </w:r>
      <w:r w:rsidR="000A695E">
        <w:rPr>
          <w:sz w:val="22"/>
          <w:szCs w:val="22"/>
        </w:rPr>
        <w:t xml:space="preserve">ацији послова у оквиру Одељења </w:t>
      </w:r>
      <w:r w:rsidRPr="00221359">
        <w:rPr>
          <w:sz w:val="22"/>
          <w:szCs w:val="22"/>
        </w:rPr>
        <w:t xml:space="preserve">за инспекцијске послове по потреби </w:t>
      </w:r>
    </w:p>
    <w:p w:rsidR="002258BD" w:rsidRPr="00221359" w:rsidRDefault="002258BD" w:rsidP="002258BD">
      <w:pPr>
        <w:pStyle w:val="BodyText"/>
        <w:ind w:left="0"/>
        <w:rPr>
          <w:sz w:val="22"/>
          <w:szCs w:val="22"/>
        </w:rPr>
      </w:pPr>
      <w:r w:rsidRPr="00221359">
        <w:rPr>
          <w:sz w:val="22"/>
          <w:szCs w:val="22"/>
        </w:rPr>
        <w:t>Носилац: Одељење за инспекцијске послове</w:t>
      </w:r>
    </w:p>
    <w:p w:rsidR="002258BD" w:rsidRPr="00221359" w:rsidRDefault="002258BD" w:rsidP="002258BD">
      <w:pPr>
        <w:pStyle w:val="BodyText"/>
        <w:ind w:left="0"/>
        <w:rPr>
          <w:sz w:val="22"/>
          <w:szCs w:val="22"/>
        </w:rPr>
      </w:pPr>
      <w:r w:rsidRPr="00221359">
        <w:rPr>
          <w:sz w:val="22"/>
          <w:szCs w:val="22"/>
        </w:rPr>
        <w:t xml:space="preserve">Планирани временски период:  2018.-2023.године </w:t>
      </w:r>
    </w:p>
    <w:p w:rsidR="002258BD" w:rsidRPr="00221359" w:rsidRDefault="002258BD" w:rsidP="002258BD">
      <w:pPr>
        <w:pStyle w:val="BodyText"/>
        <w:ind w:left="0"/>
        <w:rPr>
          <w:sz w:val="22"/>
          <w:szCs w:val="22"/>
        </w:rPr>
      </w:pPr>
      <w:r w:rsidRPr="00221359">
        <w:rPr>
          <w:sz w:val="22"/>
          <w:szCs w:val="22"/>
        </w:rPr>
        <w:t>Основ</w:t>
      </w:r>
      <w:r w:rsidR="00221359">
        <w:rPr>
          <w:sz w:val="22"/>
          <w:szCs w:val="22"/>
        </w:rPr>
        <w:t>: Закон о инспекцијском надзору</w:t>
      </w:r>
      <w:r w:rsidRPr="00221359">
        <w:rPr>
          <w:sz w:val="22"/>
          <w:szCs w:val="22"/>
        </w:rPr>
        <w:t xml:space="preserve"> (Сл.гл РС бр.36/15)</w:t>
      </w:r>
    </w:p>
    <w:p w:rsidR="002258BD" w:rsidRPr="00221359" w:rsidRDefault="002258BD" w:rsidP="002258BD">
      <w:pPr>
        <w:pStyle w:val="BodyText"/>
        <w:ind w:left="0"/>
        <w:rPr>
          <w:sz w:val="22"/>
          <w:szCs w:val="22"/>
        </w:rPr>
      </w:pPr>
      <w:r w:rsidRPr="00221359">
        <w:rPr>
          <w:sz w:val="22"/>
          <w:szCs w:val="22"/>
        </w:rPr>
        <w:t>Очековани резултат: повећана ефикасност рада уз сарадњу са грађанима</w:t>
      </w:r>
    </w:p>
    <w:p w:rsidR="002258BD" w:rsidRPr="00221359" w:rsidRDefault="002258BD" w:rsidP="002258BD">
      <w:pPr>
        <w:pStyle w:val="BodyText"/>
        <w:ind w:left="0"/>
        <w:rPr>
          <w:sz w:val="22"/>
          <w:szCs w:val="22"/>
        </w:rPr>
      </w:pPr>
      <w:r w:rsidRPr="00221359">
        <w:rPr>
          <w:sz w:val="22"/>
          <w:szCs w:val="22"/>
        </w:rPr>
        <w:t>Индикатор: извештај о ефикасности</w:t>
      </w:r>
    </w:p>
    <w:p w:rsidR="0013039B" w:rsidRPr="00221359" w:rsidRDefault="00221359" w:rsidP="0013039B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>Напомена</w:t>
      </w:r>
      <w:r w:rsidR="0013039B" w:rsidRPr="00221359">
        <w:rPr>
          <w:sz w:val="22"/>
          <w:szCs w:val="22"/>
        </w:rPr>
        <w:t xml:space="preserve">: по одобрењу Начелника </w:t>
      </w:r>
      <w:r w:rsidR="002258BD" w:rsidRPr="00221359">
        <w:rPr>
          <w:sz w:val="22"/>
          <w:szCs w:val="22"/>
        </w:rPr>
        <w:t>Општинске</w:t>
      </w:r>
      <w:r w:rsidR="0013039B" w:rsidRPr="00221359">
        <w:rPr>
          <w:sz w:val="22"/>
          <w:szCs w:val="22"/>
        </w:rPr>
        <w:t xml:space="preserve"> управе</w:t>
      </w:r>
    </w:p>
    <w:p w:rsidR="003613DB" w:rsidRPr="00221359" w:rsidRDefault="003613DB" w:rsidP="0013039B">
      <w:pPr>
        <w:pStyle w:val="BodyText"/>
        <w:ind w:left="0"/>
        <w:rPr>
          <w:sz w:val="22"/>
          <w:szCs w:val="22"/>
        </w:rPr>
      </w:pPr>
    </w:p>
    <w:p w:rsidR="003613DB" w:rsidRDefault="003613DB" w:rsidP="0013039B">
      <w:pPr>
        <w:pStyle w:val="BodyText"/>
        <w:ind w:left="0"/>
        <w:rPr>
          <w:sz w:val="19"/>
          <w:szCs w:val="19"/>
        </w:rPr>
      </w:pPr>
    </w:p>
    <w:p w:rsidR="000A695E" w:rsidRDefault="000A695E" w:rsidP="0013039B">
      <w:pPr>
        <w:pStyle w:val="BodyText"/>
        <w:ind w:left="0"/>
        <w:rPr>
          <w:sz w:val="19"/>
          <w:szCs w:val="19"/>
        </w:rPr>
      </w:pPr>
    </w:p>
    <w:p w:rsidR="000A695E" w:rsidRPr="000A695E" w:rsidRDefault="000A695E" w:rsidP="0013039B">
      <w:pPr>
        <w:pStyle w:val="BodyText"/>
        <w:ind w:left="0"/>
        <w:rPr>
          <w:sz w:val="19"/>
          <w:szCs w:val="19"/>
        </w:rPr>
      </w:pPr>
    </w:p>
    <w:p w:rsidR="003613DB" w:rsidRDefault="003613DB" w:rsidP="0013039B">
      <w:pPr>
        <w:pStyle w:val="BodyText"/>
        <w:ind w:left="0"/>
        <w:rPr>
          <w:sz w:val="19"/>
          <w:szCs w:val="19"/>
        </w:rPr>
      </w:pPr>
    </w:p>
    <w:p w:rsidR="003613DB" w:rsidRPr="00ED0AD9" w:rsidRDefault="00221359" w:rsidP="003613DB">
      <w:pPr>
        <w:pStyle w:val="BodyText"/>
        <w:ind w:left="0"/>
        <w:rPr>
          <w:b/>
          <w:sz w:val="19"/>
          <w:szCs w:val="19"/>
        </w:rPr>
      </w:pPr>
      <w:r w:rsidRPr="00ED0AD9">
        <w:rPr>
          <w:b/>
          <w:sz w:val="19"/>
          <w:szCs w:val="19"/>
        </w:rPr>
        <w:t xml:space="preserve">                 </w:t>
      </w:r>
      <w:r w:rsidR="003613DB" w:rsidRPr="00ED0AD9">
        <w:rPr>
          <w:b/>
          <w:sz w:val="19"/>
          <w:szCs w:val="19"/>
        </w:rPr>
        <w:t>4. ОПЕРАТИВНО-ФУНКЦИОНАЛНИ ПРИОРИТЕТИ</w:t>
      </w:r>
    </w:p>
    <w:p w:rsidR="003613DB" w:rsidRDefault="003613DB" w:rsidP="003613DB">
      <w:pPr>
        <w:pStyle w:val="BodyText"/>
        <w:rPr>
          <w:sz w:val="19"/>
          <w:szCs w:val="19"/>
        </w:rPr>
      </w:pPr>
    </w:p>
    <w:p w:rsidR="006E78C0" w:rsidRDefault="006E78C0" w:rsidP="003613DB">
      <w:pPr>
        <w:pStyle w:val="BodyText"/>
        <w:rPr>
          <w:sz w:val="19"/>
          <w:szCs w:val="19"/>
        </w:rPr>
      </w:pPr>
    </w:p>
    <w:p w:rsidR="006E78C0" w:rsidRPr="006E78C0" w:rsidRDefault="006E78C0" w:rsidP="003613DB">
      <w:pPr>
        <w:pStyle w:val="BodyText"/>
        <w:rPr>
          <w:sz w:val="19"/>
          <w:szCs w:val="19"/>
        </w:rPr>
      </w:pPr>
    </w:p>
    <w:p w:rsidR="00CF6C5F" w:rsidRPr="00240737" w:rsidRDefault="00CF6C5F" w:rsidP="00CF6C5F">
      <w:pPr>
        <w:pStyle w:val="BodyText"/>
        <w:ind w:left="0"/>
        <w:rPr>
          <w:b/>
          <w:sz w:val="22"/>
          <w:szCs w:val="22"/>
        </w:rPr>
      </w:pPr>
      <w:r>
        <w:rPr>
          <w:sz w:val="19"/>
          <w:szCs w:val="19"/>
        </w:rPr>
        <w:t xml:space="preserve">        </w:t>
      </w:r>
      <w:r w:rsidR="003613DB" w:rsidRPr="00240737">
        <w:rPr>
          <w:b/>
          <w:sz w:val="22"/>
          <w:szCs w:val="22"/>
        </w:rPr>
        <w:t xml:space="preserve">4.1. </w:t>
      </w:r>
      <w:r w:rsidRPr="00240737">
        <w:rPr>
          <w:b/>
          <w:sz w:val="22"/>
          <w:szCs w:val="22"/>
        </w:rPr>
        <w:t>Примена закона и других прописа којима се уређује заштита животне средине од штетног деловања буке</w:t>
      </w:r>
    </w:p>
    <w:p w:rsidR="003613DB" w:rsidRPr="00ED0AD9" w:rsidRDefault="003613DB" w:rsidP="003613DB">
      <w:pPr>
        <w:pStyle w:val="BodyText"/>
        <w:ind w:left="709"/>
        <w:rPr>
          <w:b/>
          <w:sz w:val="19"/>
          <w:szCs w:val="19"/>
        </w:rPr>
      </w:pPr>
    </w:p>
    <w:p w:rsidR="003613DB" w:rsidRDefault="003613DB" w:rsidP="003613DB">
      <w:pPr>
        <w:pStyle w:val="BodyText"/>
        <w:ind w:left="709"/>
        <w:rPr>
          <w:sz w:val="19"/>
          <w:szCs w:val="19"/>
        </w:rPr>
      </w:pPr>
    </w:p>
    <w:p w:rsidR="003613DB" w:rsidRPr="005C4200" w:rsidRDefault="003613DB" w:rsidP="003613DB">
      <w:pPr>
        <w:pStyle w:val="BodyText"/>
        <w:ind w:left="0"/>
        <w:rPr>
          <w:sz w:val="19"/>
          <w:szCs w:val="19"/>
        </w:rPr>
      </w:pPr>
      <w:r w:rsidRPr="003613DB">
        <w:rPr>
          <w:sz w:val="19"/>
          <w:szCs w:val="19"/>
        </w:rPr>
        <w:t>Активност</w:t>
      </w:r>
      <w:r w:rsidR="005C4200">
        <w:rPr>
          <w:sz w:val="19"/>
          <w:szCs w:val="19"/>
        </w:rPr>
        <w:t>: Примена закона и других прописа којима се уређује заштита животне средине од штетног деловања буке</w:t>
      </w:r>
      <w:r w:rsidR="001F2F3C">
        <w:rPr>
          <w:sz w:val="19"/>
          <w:szCs w:val="19"/>
        </w:rPr>
        <w:t xml:space="preserve"> континуираним контролама</w:t>
      </w:r>
    </w:p>
    <w:p w:rsidR="003613DB" w:rsidRPr="003613DB" w:rsidRDefault="003613DB" w:rsidP="003613DB">
      <w:pPr>
        <w:pStyle w:val="BodyText"/>
        <w:ind w:left="0"/>
        <w:rPr>
          <w:sz w:val="19"/>
          <w:szCs w:val="19"/>
        </w:rPr>
      </w:pPr>
      <w:r w:rsidRPr="003613DB">
        <w:rPr>
          <w:sz w:val="19"/>
          <w:szCs w:val="19"/>
        </w:rPr>
        <w:t>Носилац: Одељење за инспекцијске послове</w:t>
      </w:r>
    </w:p>
    <w:p w:rsidR="003613DB" w:rsidRPr="003613DB" w:rsidRDefault="003613DB" w:rsidP="003613DB">
      <w:pPr>
        <w:pStyle w:val="BodyText"/>
        <w:ind w:left="0"/>
        <w:rPr>
          <w:sz w:val="19"/>
          <w:szCs w:val="19"/>
        </w:rPr>
      </w:pPr>
      <w:r w:rsidRPr="003613DB">
        <w:rPr>
          <w:sz w:val="19"/>
          <w:szCs w:val="19"/>
        </w:rPr>
        <w:t xml:space="preserve">Планирани временски период:  2018.-2023.године </w:t>
      </w:r>
    </w:p>
    <w:p w:rsidR="003613DB" w:rsidRPr="001F2F3C" w:rsidRDefault="003613DB" w:rsidP="001F2F3C">
      <w:pPr>
        <w:pStyle w:val="BodyText"/>
        <w:ind w:left="0"/>
        <w:rPr>
          <w:sz w:val="19"/>
          <w:szCs w:val="19"/>
        </w:rPr>
      </w:pPr>
      <w:r w:rsidRPr="003613DB">
        <w:rPr>
          <w:sz w:val="19"/>
          <w:szCs w:val="19"/>
        </w:rPr>
        <w:t xml:space="preserve">Основ: </w:t>
      </w:r>
      <w:r w:rsidR="001F2F3C">
        <w:rPr>
          <w:sz w:val="19"/>
          <w:szCs w:val="19"/>
        </w:rPr>
        <w:t>Закон о заштити од буке у животној средини (Сл.гласник РС, бр.36/2009 и 88/2010)</w:t>
      </w:r>
    </w:p>
    <w:p w:rsidR="003613DB" w:rsidRPr="001F2F3C" w:rsidRDefault="003613DB" w:rsidP="003613DB">
      <w:pPr>
        <w:pStyle w:val="BodyText"/>
        <w:ind w:left="0"/>
        <w:rPr>
          <w:sz w:val="19"/>
          <w:szCs w:val="19"/>
        </w:rPr>
      </w:pPr>
      <w:r w:rsidRPr="003613DB">
        <w:rPr>
          <w:sz w:val="19"/>
          <w:szCs w:val="19"/>
        </w:rPr>
        <w:t>Очековани резултат</w:t>
      </w:r>
      <w:proofErr w:type="gramStart"/>
      <w:r w:rsidRPr="003613DB">
        <w:rPr>
          <w:sz w:val="19"/>
          <w:szCs w:val="19"/>
        </w:rPr>
        <w:t>:</w:t>
      </w:r>
      <w:r w:rsidR="001F2F3C">
        <w:rPr>
          <w:sz w:val="19"/>
          <w:szCs w:val="19"/>
        </w:rPr>
        <w:t>Смањен</w:t>
      </w:r>
      <w:proofErr w:type="gramEnd"/>
      <w:r w:rsidR="001F2F3C">
        <w:rPr>
          <w:sz w:val="19"/>
          <w:szCs w:val="19"/>
        </w:rPr>
        <w:t xml:space="preserve"> број пријава грађана на ометање буком </w:t>
      </w:r>
    </w:p>
    <w:p w:rsidR="003613DB" w:rsidRPr="003613DB" w:rsidRDefault="003613DB" w:rsidP="003613DB">
      <w:pPr>
        <w:pStyle w:val="BodyText"/>
        <w:ind w:left="0"/>
        <w:rPr>
          <w:sz w:val="19"/>
          <w:szCs w:val="19"/>
        </w:rPr>
      </w:pPr>
      <w:r w:rsidRPr="003613DB">
        <w:rPr>
          <w:sz w:val="19"/>
          <w:szCs w:val="19"/>
        </w:rPr>
        <w:t xml:space="preserve">Индикатор: извештај о </w:t>
      </w:r>
      <w:r>
        <w:rPr>
          <w:sz w:val="19"/>
          <w:szCs w:val="19"/>
        </w:rPr>
        <w:t>раду</w:t>
      </w:r>
    </w:p>
    <w:p w:rsidR="003613DB" w:rsidRPr="001F2F3C" w:rsidRDefault="003613DB" w:rsidP="003613DB">
      <w:pPr>
        <w:pStyle w:val="BodyText"/>
        <w:ind w:left="0"/>
        <w:rPr>
          <w:sz w:val="19"/>
          <w:szCs w:val="19"/>
        </w:rPr>
      </w:pPr>
      <w:proofErr w:type="gramStart"/>
      <w:r w:rsidRPr="003613DB">
        <w:rPr>
          <w:sz w:val="19"/>
          <w:szCs w:val="19"/>
        </w:rPr>
        <w:t>Напомена :</w:t>
      </w:r>
      <w:proofErr w:type="gramEnd"/>
      <w:r w:rsidRPr="003613DB">
        <w:rPr>
          <w:sz w:val="19"/>
          <w:szCs w:val="19"/>
        </w:rPr>
        <w:t xml:space="preserve"> </w:t>
      </w:r>
      <w:r w:rsidR="001F2F3C">
        <w:rPr>
          <w:sz w:val="19"/>
          <w:szCs w:val="19"/>
        </w:rPr>
        <w:t>Континуирана сарадња са осталим органима</w:t>
      </w:r>
    </w:p>
    <w:p w:rsidR="003613DB" w:rsidRDefault="003613DB" w:rsidP="003613DB">
      <w:pPr>
        <w:pStyle w:val="BodyText"/>
        <w:ind w:left="709"/>
        <w:rPr>
          <w:sz w:val="19"/>
          <w:szCs w:val="19"/>
        </w:rPr>
      </w:pPr>
    </w:p>
    <w:p w:rsidR="006E78C0" w:rsidRDefault="006E78C0" w:rsidP="003613DB">
      <w:pPr>
        <w:pStyle w:val="BodyText"/>
        <w:ind w:left="709"/>
        <w:rPr>
          <w:sz w:val="19"/>
          <w:szCs w:val="19"/>
        </w:rPr>
      </w:pPr>
    </w:p>
    <w:p w:rsidR="00545DAE" w:rsidRDefault="00545DAE" w:rsidP="003613DB">
      <w:pPr>
        <w:pStyle w:val="BodyText"/>
        <w:ind w:left="709"/>
        <w:rPr>
          <w:sz w:val="19"/>
          <w:szCs w:val="19"/>
        </w:rPr>
      </w:pPr>
    </w:p>
    <w:p w:rsidR="00DD3814" w:rsidRPr="00B5070C" w:rsidRDefault="00DD3814" w:rsidP="00B5070C">
      <w:pPr>
        <w:pStyle w:val="BodyText"/>
        <w:ind w:left="0"/>
        <w:jc w:val="both"/>
        <w:rPr>
          <w:b/>
          <w:sz w:val="22"/>
          <w:szCs w:val="22"/>
        </w:rPr>
      </w:pPr>
      <w:r>
        <w:rPr>
          <w:sz w:val="19"/>
          <w:szCs w:val="19"/>
        </w:rPr>
        <w:t xml:space="preserve">         </w:t>
      </w:r>
      <w:r w:rsidRPr="00B5070C">
        <w:rPr>
          <w:b/>
          <w:sz w:val="22"/>
          <w:szCs w:val="22"/>
        </w:rPr>
        <w:t>4.2 Примена закона и других прописа којима се уређује заштита ваздуха од загађења, за које дозволу за изградњу издаје надлежни о</w:t>
      </w:r>
      <w:r w:rsidR="00770397" w:rsidRPr="00B5070C">
        <w:rPr>
          <w:b/>
          <w:sz w:val="22"/>
          <w:szCs w:val="22"/>
        </w:rPr>
        <w:t>рган општине</w:t>
      </w:r>
    </w:p>
    <w:p w:rsidR="00DD3814" w:rsidRPr="00B5070C" w:rsidRDefault="00DD3814" w:rsidP="00B5070C">
      <w:pPr>
        <w:pStyle w:val="BodyText"/>
        <w:ind w:left="360"/>
        <w:jc w:val="both"/>
        <w:rPr>
          <w:sz w:val="22"/>
          <w:szCs w:val="22"/>
        </w:rPr>
      </w:pPr>
    </w:p>
    <w:p w:rsidR="000A695E" w:rsidRDefault="000A695E" w:rsidP="00B5070C">
      <w:pPr>
        <w:pStyle w:val="BodyTex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D3814" w:rsidRPr="00B5070C">
        <w:rPr>
          <w:sz w:val="22"/>
          <w:szCs w:val="22"/>
        </w:rPr>
        <w:t>Активност</w:t>
      </w:r>
      <w:proofErr w:type="gramStart"/>
      <w:r w:rsidR="00DD3814" w:rsidRPr="00B5070C">
        <w:rPr>
          <w:sz w:val="22"/>
          <w:szCs w:val="22"/>
        </w:rPr>
        <w:t>:Примена</w:t>
      </w:r>
      <w:proofErr w:type="gramEnd"/>
      <w:r w:rsidR="00DD3814" w:rsidRPr="00B5070C">
        <w:rPr>
          <w:sz w:val="22"/>
          <w:szCs w:val="22"/>
        </w:rPr>
        <w:t xml:space="preserve"> закона и других прописа којима се уређује заштита ваздуха од загађења, </w:t>
      </w:r>
    </w:p>
    <w:p w:rsidR="00545DAE" w:rsidRPr="00B5070C" w:rsidRDefault="000A695E" w:rsidP="00B5070C">
      <w:pPr>
        <w:pStyle w:val="BodyTex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DD3814" w:rsidRPr="00B5070C">
        <w:rPr>
          <w:sz w:val="22"/>
          <w:szCs w:val="22"/>
        </w:rPr>
        <w:t>за</w:t>
      </w:r>
      <w:proofErr w:type="gramEnd"/>
      <w:r w:rsidR="00DD3814" w:rsidRPr="00B5070C">
        <w:rPr>
          <w:sz w:val="22"/>
          <w:szCs w:val="22"/>
        </w:rPr>
        <w:t xml:space="preserve"> које дозволу за изградњу издаје надлежни о</w:t>
      </w:r>
      <w:r>
        <w:rPr>
          <w:sz w:val="22"/>
          <w:szCs w:val="22"/>
        </w:rPr>
        <w:t>рган општине</w:t>
      </w:r>
      <w:r w:rsidR="00DD3814" w:rsidRPr="00B5070C">
        <w:rPr>
          <w:sz w:val="22"/>
          <w:szCs w:val="22"/>
        </w:rPr>
        <w:t xml:space="preserve"> континуираним контролама</w:t>
      </w:r>
    </w:p>
    <w:p w:rsidR="00545DAE" w:rsidRPr="00B5070C" w:rsidRDefault="00545DAE" w:rsidP="00B5070C">
      <w:pPr>
        <w:pStyle w:val="BodyText"/>
        <w:ind w:left="36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Носилац: Одељење за инспекцијске послове</w:t>
      </w:r>
    </w:p>
    <w:p w:rsidR="00545DAE" w:rsidRPr="00B5070C" w:rsidRDefault="00545DAE" w:rsidP="00B5070C">
      <w:pPr>
        <w:pStyle w:val="BodyText"/>
        <w:ind w:left="36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 xml:space="preserve">Планирани временски период:  2018.-2023.године </w:t>
      </w:r>
    </w:p>
    <w:p w:rsidR="00545DAE" w:rsidRPr="00B5070C" w:rsidRDefault="00545DAE" w:rsidP="00B5070C">
      <w:pPr>
        <w:pStyle w:val="BodyText"/>
        <w:ind w:left="36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 xml:space="preserve">Основ: </w:t>
      </w:r>
      <w:r w:rsidR="00DD3814" w:rsidRPr="00B5070C">
        <w:rPr>
          <w:sz w:val="22"/>
          <w:szCs w:val="22"/>
        </w:rPr>
        <w:t>Закон о заштити ваздуха (Сл.гласник РС, бр.36/2009 и 10/2013)</w:t>
      </w:r>
    </w:p>
    <w:p w:rsidR="00545DAE" w:rsidRPr="00B5070C" w:rsidRDefault="00545DAE" w:rsidP="00B5070C">
      <w:pPr>
        <w:pStyle w:val="BodyText"/>
        <w:ind w:left="36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Очековани резултат</w:t>
      </w:r>
      <w:proofErr w:type="gramStart"/>
      <w:r w:rsidRPr="00B5070C">
        <w:rPr>
          <w:sz w:val="22"/>
          <w:szCs w:val="22"/>
        </w:rPr>
        <w:t>:</w:t>
      </w:r>
      <w:r w:rsidR="00AA2CE4" w:rsidRPr="00B5070C">
        <w:rPr>
          <w:sz w:val="22"/>
          <w:szCs w:val="22"/>
        </w:rPr>
        <w:t>Смањен</w:t>
      </w:r>
      <w:proofErr w:type="gramEnd"/>
      <w:r w:rsidR="00AA2CE4" w:rsidRPr="00B5070C">
        <w:rPr>
          <w:sz w:val="22"/>
          <w:szCs w:val="22"/>
        </w:rPr>
        <w:t xml:space="preserve"> број </w:t>
      </w:r>
      <w:r w:rsidR="00B5070C" w:rsidRPr="00B5070C">
        <w:rPr>
          <w:sz w:val="22"/>
          <w:szCs w:val="22"/>
        </w:rPr>
        <w:t>пријава грађана на нарушавање квалитета</w:t>
      </w:r>
      <w:r w:rsidR="00DD3814" w:rsidRPr="00B5070C">
        <w:rPr>
          <w:sz w:val="22"/>
          <w:szCs w:val="22"/>
        </w:rPr>
        <w:t xml:space="preserve"> ваздух</w:t>
      </w:r>
      <w:r w:rsidR="00B5070C" w:rsidRPr="00B5070C">
        <w:rPr>
          <w:sz w:val="22"/>
          <w:szCs w:val="22"/>
        </w:rPr>
        <w:t>а</w:t>
      </w:r>
      <w:r w:rsidR="00DD3814" w:rsidRPr="00B5070C">
        <w:rPr>
          <w:sz w:val="22"/>
          <w:szCs w:val="22"/>
        </w:rPr>
        <w:t xml:space="preserve"> у зимском периоду</w:t>
      </w:r>
    </w:p>
    <w:p w:rsidR="00545DAE" w:rsidRPr="00B5070C" w:rsidRDefault="00545DAE" w:rsidP="00B5070C">
      <w:pPr>
        <w:pStyle w:val="BodyText"/>
        <w:ind w:left="36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Индикатор: извештај о раду</w:t>
      </w:r>
    </w:p>
    <w:p w:rsidR="00545DAE" w:rsidRPr="00B5070C" w:rsidRDefault="007A4439" w:rsidP="00B5070C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Напомена</w:t>
      </w:r>
      <w:r w:rsidR="00545DAE" w:rsidRPr="00B5070C">
        <w:rPr>
          <w:sz w:val="22"/>
          <w:szCs w:val="22"/>
        </w:rPr>
        <w:t xml:space="preserve">: </w:t>
      </w:r>
      <w:r w:rsidR="00DD3814" w:rsidRPr="00B5070C">
        <w:rPr>
          <w:sz w:val="22"/>
          <w:szCs w:val="22"/>
        </w:rPr>
        <w:t>Континуирана сарадња са осталим органима</w:t>
      </w:r>
    </w:p>
    <w:p w:rsidR="006E78C0" w:rsidRPr="000A695E" w:rsidRDefault="006E78C0" w:rsidP="00B5070C">
      <w:pPr>
        <w:pStyle w:val="BodyText"/>
        <w:ind w:left="709"/>
        <w:jc w:val="both"/>
        <w:rPr>
          <w:sz w:val="22"/>
          <w:szCs w:val="22"/>
        </w:rPr>
      </w:pPr>
    </w:p>
    <w:p w:rsidR="006E78C0" w:rsidRPr="00B5070C" w:rsidRDefault="006E78C0" w:rsidP="00B5070C">
      <w:pPr>
        <w:pStyle w:val="BodyText"/>
        <w:ind w:left="709"/>
        <w:jc w:val="both"/>
        <w:rPr>
          <w:sz w:val="22"/>
          <w:szCs w:val="22"/>
        </w:rPr>
      </w:pPr>
    </w:p>
    <w:p w:rsidR="006E78C0" w:rsidRPr="00B5070C" w:rsidRDefault="00DD3814" w:rsidP="00B5070C">
      <w:pPr>
        <w:pStyle w:val="BodyText"/>
        <w:ind w:left="0"/>
        <w:jc w:val="both"/>
        <w:rPr>
          <w:b/>
          <w:sz w:val="22"/>
          <w:szCs w:val="22"/>
        </w:rPr>
      </w:pPr>
      <w:r w:rsidRPr="00B5070C">
        <w:rPr>
          <w:sz w:val="22"/>
          <w:szCs w:val="22"/>
        </w:rPr>
        <w:t xml:space="preserve">        </w:t>
      </w:r>
      <w:r w:rsidRPr="00B5070C">
        <w:rPr>
          <w:b/>
          <w:sz w:val="22"/>
          <w:szCs w:val="22"/>
        </w:rPr>
        <w:t>4.3.</w:t>
      </w:r>
      <w:r w:rsidR="00B5070C">
        <w:rPr>
          <w:b/>
          <w:sz w:val="22"/>
          <w:szCs w:val="22"/>
        </w:rPr>
        <w:t xml:space="preserve"> </w:t>
      </w:r>
      <w:r w:rsidRPr="00B5070C">
        <w:rPr>
          <w:b/>
          <w:sz w:val="22"/>
          <w:szCs w:val="22"/>
        </w:rPr>
        <w:t xml:space="preserve">Надзор над активностима сакупљања, складиштења и транспорта </w:t>
      </w:r>
      <w:r w:rsidR="00770397" w:rsidRPr="00B5070C">
        <w:rPr>
          <w:b/>
          <w:sz w:val="22"/>
          <w:szCs w:val="22"/>
        </w:rPr>
        <w:t>инертног и неопасног отпада за које надлежни орган општине издаје дозволу</w:t>
      </w:r>
    </w:p>
    <w:p w:rsidR="00ED0AD9" w:rsidRPr="00B5070C" w:rsidRDefault="00ED0AD9" w:rsidP="00B5070C">
      <w:pPr>
        <w:pStyle w:val="BodyText"/>
        <w:ind w:left="0"/>
        <w:jc w:val="both"/>
        <w:rPr>
          <w:sz w:val="22"/>
          <w:szCs w:val="22"/>
        </w:rPr>
      </w:pPr>
    </w:p>
    <w:p w:rsidR="006E78C0" w:rsidRPr="00B5070C" w:rsidRDefault="00770397" w:rsidP="00B5070C">
      <w:pPr>
        <w:pStyle w:val="BodyText"/>
        <w:ind w:left="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 xml:space="preserve">Активност: Надзор над активностима сакупљања, складиштења и транспорта инертног и неопасног отпада за које надлежни орган општине издаје дозволу </w:t>
      </w:r>
      <w:r w:rsidR="006E78C0" w:rsidRPr="00B5070C">
        <w:rPr>
          <w:sz w:val="22"/>
          <w:szCs w:val="22"/>
        </w:rPr>
        <w:t>континуираним контролама</w:t>
      </w:r>
    </w:p>
    <w:p w:rsidR="006E78C0" w:rsidRPr="00B5070C" w:rsidRDefault="006E78C0" w:rsidP="00B5070C">
      <w:pPr>
        <w:pStyle w:val="BodyText"/>
        <w:ind w:left="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Носилац: Одељење за инспекцијске послове</w:t>
      </w:r>
    </w:p>
    <w:p w:rsidR="006E78C0" w:rsidRPr="00B5070C" w:rsidRDefault="006E78C0" w:rsidP="00B5070C">
      <w:pPr>
        <w:pStyle w:val="BodyText"/>
        <w:ind w:left="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 xml:space="preserve">Планирани временски период:  2018.-2023.године </w:t>
      </w:r>
    </w:p>
    <w:p w:rsidR="00770397" w:rsidRPr="00B5070C" w:rsidRDefault="006E78C0" w:rsidP="00B5070C">
      <w:pPr>
        <w:pStyle w:val="BodyText"/>
        <w:ind w:left="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Основ</w:t>
      </w:r>
      <w:proofErr w:type="gramStart"/>
      <w:r w:rsidRPr="00B5070C">
        <w:rPr>
          <w:sz w:val="22"/>
          <w:szCs w:val="22"/>
        </w:rPr>
        <w:t>:</w:t>
      </w:r>
      <w:r w:rsidR="00770397" w:rsidRPr="00B5070C">
        <w:rPr>
          <w:sz w:val="22"/>
          <w:szCs w:val="22"/>
        </w:rPr>
        <w:t>Закон</w:t>
      </w:r>
      <w:proofErr w:type="gramEnd"/>
      <w:r w:rsidR="00770397" w:rsidRPr="00B5070C">
        <w:rPr>
          <w:sz w:val="22"/>
          <w:szCs w:val="22"/>
        </w:rPr>
        <w:t xml:space="preserve"> о управљању отпадом (Сл.гласник РС, број 36/2009, 88/2010 и 14/2016)</w:t>
      </w:r>
      <w:r w:rsidRPr="00B5070C">
        <w:rPr>
          <w:sz w:val="22"/>
          <w:szCs w:val="22"/>
        </w:rPr>
        <w:t xml:space="preserve"> </w:t>
      </w:r>
    </w:p>
    <w:p w:rsidR="006E78C0" w:rsidRPr="00B5070C" w:rsidRDefault="006E78C0" w:rsidP="00B5070C">
      <w:pPr>
        <w:pStyle w:val="BodyText"/>
        <w:ind w:left="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Очековани резултат</w:t>
      </w:r>
      <w:proofErr w:type="gramStart"/>
      <w:r w:rsidRPr="00B5070C">
        <w:rPr>
          <w:sz w:val="22"/>
          <w:szCs w:val="22"/>
        </w:rPr>
        <w:t>:Смањен</w:t>
      </w:r>
      <w:proofErr w:type="gramEnd"/>
      <w:r w:rsidRPr="00B5070C">
        <w:rPr>
          <w:sz w:val="22"/>
          <w:szCs w:val="22"/>
        </w:rPr>
        <w:t xml:space="preserve"> број</w:t>
      </w:r>
      <w:r w:rsidR="00770397" w:rsidRPr="00B5070C">
        <w:rPr>
          <w:sz w:val="22"/>
          <w:szCs w:val="22"/>
        </w:rPr>
        <w:t xml:space="preserve"> пријава које се односе </w:t>
      </w:r>
      <w:r w:rsidR="00ED0AD9" w:rsidRPr="00B5070C">
        <w:rPr>
          <w:sz w:val="22"/>
          <w:szCs w:val="22"/>
        </w:rPr>
        <w:t>на услове и начин сакупљања неопасног отпада</w:t>
      </w:r>
    </w:p>
    <w:p w:rsidR="006E78C0" w:rsidRPr="00B5070C" w:rsidRDefault="006E78C0" w:rsidP="00B5070C">
      <w:pPr>
        <w:pStyle w:val="BodyText"/>
        <w:ind w:left="0"/>
        <w:jc w:val="both"/>
        <w:rPr>
          <w:sz w:val="22"/>
          <w:szCs w:val="22"/>
        </w:rPr>
      </w:pPr>
      <w:r w:rsidRPr="00B5070C">
        <w:rPr>
          <w:sz w:val="22"/>
          <w:szCs w:val="22"/>
        </w:rPr>
        <w:t>Индикатор: извештај о раду</w:t>
      </w:r>
    </w:p>
    <w:p w:rsidR="00ED0AD9" w:rsidRPr="00B5070C" w:rsidRDefault="006E78C0" w:rsidP="00B5070C">
      <w:pPr>
        <w:pStyle w:val="BodyText"/>
        <w:ind w:left="0"/>
        <w:jc w:val="both"/>
        <w:rPr>
          <w:sz w:val="22"/>
          <w:szCs w:val="22"/>
        </w:rPr>
      </w:pPr>
      <w:bookmarkStart w:id="1" w:name="_GoBack"/>
      <w:bookmarkEnd w:id="1"/>
      <w:proofErr w:type="gramStart"/>
      <w:r w:rsidRPr="00B5070C">
        <w:rPr>
          <w:sz w:val="22"/>
          <w:szCs w:val="22"/>
        </w:rPr>
        <w:t>Напомена :</w:t>
      </w:r>
      <w:proofErr w:type="gramEnd"/>
      <w:r w:rsidRPr="00B5070C">
        <w:rPr>
          <w:sz w:val="22"/>
          <w:szCs w:val="22"/>
        </w:rPr>
        <w:t xml:space="preserve"> </w:t>
      </w:r>
      <w:r w:rsidR="00ED0AD9" w:rsidRPr="00B5070C">
        <w:rPr>
          <w:sz w:val="22"/>
          <w:szCs w:val="22"/>
        </w:rPr>
        <w:t>Континуирана сарадња са осталим органима</w:t>
      </w:r>
    </w:p>
    <w:p w:rsidR="00B45527" w:rsidRPr="007A4439" w:rsidRDefault="00B45527" w:rsidP="007A4439">
      <w:pPr>
        <w:pStyle w:val="BodyText"/>
        <w:ind w:left="0"/>
        <w:jc w:val="both"/>
        <w:rPr>
          <w:sz w:val="22"/>
          <w:szCs w:val="22"/>
        </w:rPr>
      </w:pPr>
    </w:p>
    <w:p w:rsidR="005A5013" w:rsidRPr="002B1296" w:rsidRDefault="005A5013" w:rsidP="005A5013">
      <w:pPr>
        <w:pStyle w:val="BodyText"/>
        <w:kinsoku w:val="0"/>
        <w:overflowPunct w:val="0"/>
        <w:ind w:left="0"/>
        <w:jc w:val="both"/>
        <w:rPr>
          <w:b/>
          <w:color w:val="363636"/>
          <w:sz w:val="22"/>
          <w:szCs w:val="22"/>
        </w:rPr>
      </w:pPr>
      <w:r>
        <w:rPr>
          <w:b/>
          <w:color w:val="111111"/>
          <w:spacing w:val="-25"/>
          <w:sz w:val="22"/>
          <w:szCs w:val="22"/>
        </w:rPr>
        <w:t xml:space="preserve">                                                               </w:t>
      </w:r>
      <w:r w:rsidRPr="002B1296">
        <w:rPr>
          <w:b/>
          <w:color w:val="111111"/>
          <w:spacing w:val="-25"/>
          <w:sz w:val="22"/>
          <w:szCs w:val="22"/>
        </w:rPr>
        <w:t>5</w:t>
      </w:r>
      <w:r w:rsidRPr="002B1296">
        <w:rPr>
          <w:b/>
          <w:color w:val="111111"/>
          <w:spacing w:val="12"/>
          <w:sz w:val="22"/>
          <w:szCs w:val="22"/>
        </w:rPr>
        <w:t>.</w:t>
      </w:r>
      <w:r w:rsidRPr="002B1296">
        <w:rPr>
          <w:b/>
          <w:color w:val="212121"/>
          <w:sz w:val="22"/>
          <w:szCs w:val="22"/>
        </w:rPr>
        <w:t>ЛОГИСТИЧКИ</w:t>
      </w:r>
      <w:r w:rsidR="007A4439">
        <w:rPr>
          <w:b/>
          <w:color w:val="212121"/>
          <w:sz w:val="22"/>
          <w:szCs w:val="22"/>
        </w:rPr>
        <w:t xml:space="preserve"> </w:t>
      </w:r>
      <w:r w:rsidRPr="002B1296">
        <w:rPr>
          <w:b/>
          <w:color w:val="111111"/>
          <w:sz w:val="22"/>
          <w:szCs w:val="22"/>
        </w:rPr>
        <w:t>ПРИОРИТЕТИ</w:t>
      </w:r>
      <w:r w:rsidRPr="002B1296">
        <w:rPr>
          <w:b/>
          <w:color w:val="363636"/>
          <w:sz w:val="22"/>
          <w:szCs w:val="22"/>
        </w:rPr>
        <w:t>:</w:t>
      </w:r>
    </w:p>
    <w:p w:rsidR="005A5013" w:rsidRPr="00135099" w:rsidRDefault="005A5013" w:rsidP="005A5013">
      <w:pPr>
        <w:pStyle w:val="BodyText"/>
        <w:kinsoku w:val="0"/>
        <w:overflowPunct w:val="0"/>
        <w:ind w:left="0"/>
        <w:jc w:val="both"/>
        <w:rPr>
          <w:color w:val="363636"/>
          <w:sz w:val="22"/>
          <w:szCs w:val="22"/>
        </w:rPr>
      </w:pPr>
    </w:p>
    <w:p w:rsidR="005A5013" w:rsidRPr="00B45527" w:rsidRDefault="005A5013" w:rsidP="005A5013">
      <w:pPr>
        <w:pStyle w:val="BodyText"/>
        <w:kinsoku w:val="0"/>
        <w:overflowPunct w:val="0"/>
        <w:ind w:left="0"/>
        <w:jc w:val="both"/>
        <w:rPr>
          <w:color w:val="363636"/>
          <w:sz w:val="22"/>
          <w:szCs w:val="22"/>
        </w:rPr>
      </w:pPr>
    </w:p>
    <w:p w:rsidR="005A5013" w:rsidRPr="00240737" w:rsidRDefault="005A5013" w:rsidP="005A5013">
      <w:pPr>
        <w:pStyle w:val="BodyText"/>
        <w:kinsoku w:val="0"/>
        <w:overflowPunct w:val="0"/>
        <w:ind w:left="709"/>
        <w:jc w:val="both"/>
        <w:rPr>
          <w:b/>
          <w:color w:val="363636"/>
          <w:sz w:val="22"/>
          <w:szCs w:val="22"/>
        </w:rPr>
      </w:pPr>
      <w:r w:rsidRPr="0064326D">
        <w:rPr>
          <w:b/>
          <w:color w:val="111111"/>
          <w:spacing w:val="-18"/>
          <w:w w:val="105"/>
          <w:sz w:val="22"/>
          <w:szCs w:val="22"/>
        </w:rPr>
        <w:t>5</w:t>
      </w:r>
      <w:r w:rsidRPr="0064326D">
        <w:rPr>
          <w:b/>
          <w:color w:val="111111"/>
          <w:spacing w:val="-17"/>
          <w:w w:val="105"/>
          <w:sz w:val="22"/>
          <w:szCs w:val="22"/>
        </w:rPr>
        <w:t>.</w:t>
      </w:r>
      <w:r w:rsidRPr="0064326D">
        <w:rPr>
          <w:b/>
          <w:color w:val="111111"/>
          <w:spacing w:val="-35"/>
          <w:w w:val="105"/>
          <w:sz w:val="22"/>
          <w:szCs w:val="22"/>
        </w:rPr>
        <w:t>1</w:t>
      </w:r>
      <w:r w:rsidRPr="0064326D">
        <w:rPr>
          <w:b/>
          <w:color w:val="111111"/>
          <w:w w:val="105"/>
          <w:sz w:val="22"/>
          <w:szCs w:val="22"/>
        </w:rPr>
        <w:t>.</w:t>
      </w:r>
      <w:r>
        <w:rPr>
          <w:b/>
          <w:color w:val="111111"/>
          <w:w w:val="105"/>
          <w:sz w:val="22"/>
          <w:szCs w:val="22"/>
        </w:rPr>
        <w:t xml:space="preserve"> </w:t>
      </w:r>
      <w:r w:rsidRPr="0064326D">
        <w:rPr>
          <w:b/>
          <w:color w:val="111111"/>
          <w:sz w:val="22"/>
          <w:szCs w:val="22"/>
        </w:rPr>
        <w:t xml:space="preserve">Набавка </w:t>
      </w:r>
      <w:r w:rsidRPr="0064326D">
        <w:rPr>
          <w:b/>
          <w:color w:val="212121"/>
          <w:sz w:val="22"/>
          <w:szCs w:val="22"/>
        </w:rPr>
        <w:t>потребне</w:t>
      </w:r>
      <w:r w:rsidR="00240737">
        <w:rPr>
          <w:b/>
          <w:color w:val="212121"/>
          <w:sz w:val="22"/>
          <w:szCs w:val="22"/>
        </w:rPr>
        <w:t xml:space="preserve"> </w:t>
      </w:r>
      <w:r w:rsidRPr="0064326D">
        <w:rPr>
          <w:b/>
          <w:color w:val="212121"/>
          <w:sz w:val="22"/>
          <w:szCs w:val="22"/>
        </w:rPr>
        <w:t>опреме</w:t>
      </w:r>
      <w:r w:rsidR="00240737">
        <w:rPr>
          <w:b/>
          <w:color w:val="212121"/>
          <w:sz w:val="22"/>
          <w:szCs w:val="22"/>
        </w:rPr>
        <w:t xml:space="preserve"> </w:t>
      </w:r>
      <w:r w:rsidRPr="0064326D">
        <w:rPr>
          <w:b/>
          <w:color w:val="212121"/>
          <w:sz w:val="22"/>
          <w:szCs w:val="22"/>
        </w:rPr>
        <w:t>за</w:t>
      </w:r>
      <w:r w:rsidR="00240737">
        <w:rPr>
          <w:b/>
          <w:color w:val="212121"/>
          <w:sz w:val="22"/>
          <w:szCs w:val="22"/>
        </w:rPr>
        <w:t xml:space="preserve"> </w:t>
      </w:r>
      <w:r w:rsidRPr="0064326D">
        <w:rPr>
          <w:b/>
          <w:color w:val="111111"/>
          <w:sz w:val="22"/>
          <w:szCs w:val="22"/>
        </w:rPr>
        <w:t>потребе</w:t>
      </w:r>
      <w:r w:rsidRPr="0064326D">
        <w:rPr>
          <w:b/>
          <w:color w:val="111111"/>
          <w:spacing w:val="5"/>
          <w:sz w:val="22"/>
          <w:szCs w:val="22"/>
        </w:rPr>
        <w:t xml:space="preserve"> инспекције</w:t>
      </w:r>
      <w:r w:rsidR="00240737">
        <w:rPr>
          <w:b/>
          <w:color w:val="111111"/>
          <w:spacing w:val="5"/>
          <w:sz w:val="22"/>
          <w:szCs w:val="22"/>
        </w:rPr>
        <w:t xml:space="preserve"> заштите животне средине</w:t>
      </w:r>
    </w:p>
    <w:p w:rsidR="005A5013" w:rsidRPr="00135099" w:rsidRDefault="005A5013" w:rsidP="005A5013">
      <w:pPr>
        <w:pStyle w:val="BodyText"/>
        <w:kinsoku w:val="0"/>
        <w:overflowPunct w:val="0"/>
        <w:ind w:left="0"/>
        <w:jc w:val="both"/>
        <w:rPr>
          <w:color w:val="363636"/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ind w:left="0"/>
        <w:jc w:val="both"/>
        <w:rPr>
          <w:color w:val="363636"/>
          <w:sz w:val="22"/>
          <w:szCs w:val="22"/>
        </w:rPr>
      </w:pPr>
    </w:p>
    <w:p w:rsidR="005A5013" w:rsidRPr="005A5013" w:rsidRDefault="005A5013" w:rsidP="005A5013">
      <w:pPr>
        <w:pStyle w:val="BodyText"/>
        <w:kinsoku w:val="0"/>
        <w:overflowPunct w:val="0"/>
        <w:spacing w:line="233" w:lineRule="exact"/>
        <w:ind w:left="0"/>
        <w:jc w:val="both"/>
        <w:rPr>
          <w:color w:val="0E0E0E"/>
          <w:w w:val="95"/>
          <w:sz w:val="22"/>
          <w:szCs w:val="22"/>
        </w:rPr>
      </w:pPr>
      <w:r w:rsidRPr="00135099">
        <w:rPr>
          <w:sz w:val="22"/>
          <w:szCs w:val="22"/>
        </w:rPr>
        <w:t>Активност</w:t>
      </w:r>
      <w:proofErr w:type="gramStart"/>
      <w:r w:rsidRPr="00135099">
        <w:rPr>
          <w:sz w:val="22"/>
          <w:szCs w:val="22"/>
        </w:rPr>
        <w:t>:</w:t>
      </w:r>
      <w:r w:rsidRPr="00135099">
        <w:rPr>
          <w:color w:val="111111"/>
          <w:sz w:val="22"/>
          <w:szCs w:val="22"/>
        </w:rPr>
        <w:t>Набавка</w:t>
      </w:r>
      <w:proofErr w:type="gramEnd"/>
      <w:r w:rsidRPr="00135099">
        <w:rPr>
          <w:color w:val="11111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потребне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опреме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за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111111"/>
          <w:sz w:val="22"/>
          <w:szCs w:val="22"/>
        </w:rPr>
        <w:t>потребе</w:t>
      </w:r>
      <w:r>
        <w:rPr>
          <w:color w:val="111111"/>
          <w:sz w:val="22"/>
          <w:szCs w:val="22"/>
        </w:rPr>
        <w:t xml:space="preserve"> </w:t>
      </w:r>
      <w:r w:rsidRPr="00135099">
        <w:rPr>
          <w:color w:val="111111"/>
          <w:spacing w:val="5"/>
          <w:sz w:val="22"/>
          <w:szCs w:val="22"/>
        </w:rPr>
        <w:t>инспекције</w:t>
      </w:r>
      <w:r>
        <w:rPr>
          <w:color w:val="111111"/>
          <w:spacing w:val="5"/>
          <w:sz w:val="22"/>
          <w:szCs w:val="22"/>
        </w:rPr>
        <w:t xml:space="preserve"> заштите животне средине</w:t>
      </w:r>
    </w:p>
    <w:p w:rsidR="005A5013" w:rsidRPr="00135099" w:rsidRDefault="005A5013" w:rsidP="005A5013">
      <w:pPr>
        <w:pStyle w:val="BodyTex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Носилац: Општинска управа Врбас</w:t>
      </w:r>
    </w:p>
    <w:p w:rsidR="005A5013" w:rsidRPr="00135099" w:rsidRDefault="005A5013" w:rsidP="005A5013">
      <w:pPr>
        <w:pStyle w:val="BodyTex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 xml:space="preserve">Планирани временски период:  2018.-2023.године </w:t>
      </w:r>
    </w:p>
    <w:p w:rsidR="005A5013" w:rsidRPr="007A4439" w:rsidRDefault="005A5013" w:rsidP="005A5013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 w:rsidRPr="00135099">
        <w:rPr>
          <w:sz w:val="22"/>
          <w:szCs w:val="22"/>
        </w:rPr>
        <w:t xml:space="preserve">Основ: </w:t>
      </w:r>
      <w:r>
        <w:rPr>
          <w:color w:val="000000"/>
          <w:sz w:val="22"/>
          <w:szCs w:val="22"/>
        </w:rPr>
        <w:t>Закон о заштити животне средине</w:t>
      </w:r>
      <w:r w:rsidRPr="002640B9">
        <w:rPr>
          <w:color w:val="000000"/>
          <w:sz w:val="22"/>
          <w:szCs w:val="22"/>
        </w:rPr>
        <w:t xml:space="preserve"> („Сл. гл. РС“бр.</w:t>
      </w:r>
      <w:r>
        <w:rPr>
          <w:color w:val="000000"/>
          <w:sz w:val="22"/>
          <w:szCs w:val="22"/>
        </w:rPr>
        <w:t>135/04,36/2009, 36/2009 и др.закон, 43/2011 и одлука УС и14/</w:t>
      </w:r>
      <w:proofErr w:type="gramStart"/>
      <w:r>
        <w:rPr>
          <w:color w:val="000000"/>
          <w:sz w:val="22"/>
          <w:szCs w:val="22"/>
        </w:rPr>
        <w:t xml:space="preserve">2016 </w:t>
      </w:r>
      <w:r w:rsidRPr="002640B9">
        <w:rPr>
          <w:color w:val="000000"/>
          <w:sz w:val="22"/>
          <w:szCs w:val="22"/>
        </w:rPr>
        <w:t>)</w:t>
      </w:r>
      <w:proofErr w:type="gramEnd"/>
      <w:r w:rsidR="007A4439">
        <w:rPr>
          <w:color w:val="000000"/>
          <w:sz w:val="22"/>
          <w:szCs w:val="22"/>
        </w:rPr>
        <w:t xml:space="preserve"> </w:t>
      </w:r>
    </w:p>
    <w:p w:rsidR="005A5013" w:rsidRPr="005A5013" w:rsidRDefault="005A5013" w:rsidP="005A5013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 w:rsidRPr="00135099">
        <w:rPr>
          <w:sz w:val="22"/>
          <w:szCs w:val="22"/>
        </w:rPr>
        <w:t>Очековани резултат</w:t>
      </w:r>
      <w:proofErr w:type="gramStart"/>
      <w:r w:rsidRPr="00135099">
        <w:rPr>
          <w:sz w:val="22"/>
          <w:szCs w:val="22"/>
        </w:rPr>
        <w:t>:</w:t>
      </w:r>
      <w:r w:rsidRPr="00135099">
        <w:rPr>
          <w:color w:val="111111"/>
          <w:sz w:val="22"/>
          <w:szCs w:val="22"/>
        </w:rPr>
        <w:t>Набављена</w:t>
      </w:r>
      <w:proofErr w:type="gramEnd"/>
      <w:r>
        <w:rPr>
          <w:color w:val="11111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потребна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опрема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за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111111"/>
          <w:sz w:val="22"/>
          <w:szCs w:val="22"/>
        </w:rPr>
        <w:t>потребе</w:t>
      </w:r>
      <w:r w:rsidRPr="00135099">
        <w:rPr>
          <w:color w:val="111111"/>
          <w:spacing w:val="5"/>
          <w:sz w:val="22"/>
          <w:szCs w:val="22"/>
        </w:rPr>
        <w:t xml:space="preserve"> инспекције</w:t>
      </w:r>
      <w:r w:rsidR="007A4439">
        <w:rPr>
          <w:color w:val="111111"/>
          <w:spacing w:val="5"/>
          <w:sz w:val="22"/>
          <w:szCs w:val="22"/>
        </w:rPr>
        <w:t xml:space="preserve"> заштите животне </w:t>
      </w:r>
      <w:r>
        <w:rPr>
          <w:color w:val="111111"/>
          <w:spacing w:val="5"/>
          <w:sz w:val="22"/>
          <w:szCs w:val="22"/>
        </w:rPr>
        <w:t>сре</w:t>
      </w:r>
      <w:r w:rsidR="007A4439">
        <w:rPr>
          <w:color w:val="111111"/>
          <w:spacing w:val="5"/>
          <w:sz w:val="22"/>
          <w:szCs w:val="22"/>
        </w:rPr>
        <w:t xml:space="preserve"> </w:t>
      </w:r>
      <w:r>
        <w:rPr>
          <w:color w:val="111111"/>
          <w:spacing w:val="5"/>
          <w:sz w:val="22"/>
          <w:szCs w:val="22"/>
        </w:rPr>
        <w:t>дине</w:t>
      </w:r>
    </w:p>
    <w:p w:rsidR="005A5013" w:rsidRPr="005A5013" w:rsidRDefault="005A5013" w:rsidP="005A5013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 w:rsidRPr="00135099">
        <w:rPr>
          <w:sz w:val="22"/>
          <w:szCs w:val="22"/>
        </w:rPr>
        <w:t xml:space="preserve">Индикатор: </w:t>
      </w:r>
      <w:r w:rsidRPr="00135099">
        <w:rPr>
          <w:color w:val="111111"/>
          <w:sz w:val="22"/>
          <w:szCs w:val="22"/>
        </w:rPr>
        <w:t xml:space="preserve">Набављена </w:t>
      </w:r>
      <w:r w:rsidRPr="00135099">
        <w:rPr>
          <w:color w:val="212121"/>
          <w:sz w:val="22"/>
          <w:szCs w:val="22"/>
        </w:rPr>
        <w:t>потребна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опрема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за</w:t>
      </w:r>
      <w:r>
        <w:rPr>
          <w:color w:val="212121"/>
          <w:sz w:val="22"/>
          <w:szCs w:val="22"/>
        </w:rPr>
        <w:t xml:space="preserve"> </w:t>
      </w:r>
      <w:r w:rsidRPr="00135099">
        <w:rPr>
          <w:color w:val="111111"/>
          <w:sz w:val="22"/>
          <w:szCs w:val="22"/>
        </w:rPr>
        <w:t>потребе</w:t>
      </w:r>
      <w:r>
        <w:rPr>
          <w:color w:val="111111"/>
          <w:sz w:val="22"/>
          <w:szCs w:val="22"/>
        </w:rPr>
        <w:t xml:space="preserve"> </w:t>
      </w:r>
      <w:r w:rsidRPr="00135099">
        <w:rPr>
          <w:color w:val="111111"/>
          <w:spacing w:val="5"/>
          <w:sz w:val="22"/>
          <w:szCs w:val="22"/>
        </w:rPr>
        <w:t>инспекције</w:t>
      </w:r>
      <w:r>
        <w:rPr>
          <w:color w:val="111111"/>
          <w:spacing w:val="5"/>
          <w:sz w:val="22"/>
          <w:szCs w:val="22"/>
        </w:rPr>
        <w:t xml:space="preserve"> заштите животне средине</w:t>
      </w:r>
    </w:p>
    <w:p w:rsidR="005A5013" w:rsidRPr="00135099" w:rsidRDefault="005A5013" w:rsidP="005A5013">
      <w:pPr>
        <w:pStyle w:val="BodyText"/>
        <w:ind w:left="0"/>
        <w:jc w:val="both"/>
        <w:rPr>
          <w:sz w:val="22"/>
          <w:szCs w:val="22"/>
        </w:rPr>
      </w:pPr>
      <w:proofErr w:type="gramStart"/>
      <w:r w:rsidRPr="00135099">
        <w:rPr>
          <w:sz w:val="22"/>
          <w:szCs w:val="22"/>
        </w:rPr>
        <w:t>Напомена :</w:t>
      </w:r>
      <w:r w:rsidRPr="00135099">
        <w:rPr>
          <w:color w:val="212121"/>
          <w:w w:val="95"/>
          <w:sz w:val="22"/>
          <w:szCs w:val="22"/>
        </w:rPr>
        <w:t>Достављање</w:t>
      </w:r>
      <w:proofErr w:type="gramEnd"/>
      <w:r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захтева</w:t>
      </w:r>
      <w:r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са</w:t>
      </w:r>
      <w:r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111111"/>
          <w:w w:val="95"/>
          <w:sz w:val="22"/>
          <w:szCs w:val="22"/>
        </w:rPr>
        <w:t>спецификацијом</w:t>
      </w:r>
      <w:r>
        <w:rPr>
          <w:color w:val="11111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пре</w:t>
      </w:r>
      <w:r>
        <w:rPr>
          <w:color w:val="212121"/>
          <w:w w:val="95"/>
          <w:sz w:val="22"/>
          <w:szCs w:val="22"/>
        </w:rPr>
        <w:t xml:space="preserve"> доношења </w:t>
      </w:r>
      <w:r w:rsidRPr="00135099">
        <w:rPr>
          <w:color w:val="212121"/>
          <w:w w:val="95"/>
          <w:sz w:val="22"/>
          <w:szCs w:val="22"/>
        </w:rPr>
        <w:t>Одлуке</w:t>
      </w:r>
      <w:r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о</w:t>
      </w:r>
      <w:r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111111"/>
          <w:spacing w:val="-2"/>
          <w:w w:val="95"/>
          <w:sz w:val="22"/>
          <w:szCs w:val="22"/>
        </w:rPr>
        <w:t>б</w:t>
      </w:r>
      <w:r w:rsidRPr="00135099">
        <w:rPr>
          <w:color w:val="363636"/>
          <w:spacing w:val="-3"/>
          <w:w w:val="95"/>
          <w:sz w:val="22"/>
          <w:szCs w:val="22"/>
        </w:rPr>
        <w:t>у</w:t>
      </w:r>
      <w:r w:rsidRPr="00135099">
        <w:rPr>
          <w:color w:val="111111"/>
          <w:spacing w:val="-3"/>
          <w:w w:val="95"/>
          <w:sz w:val="22"/>
          <w:szCs w:val="22"/>
        </w:rPr>
        <w:t>џету</w:t>
      </w:r>
      <w:r>
        <w:rPr>
          <w:color w:val="111111"/>
          <w:spacing w:val="-3"/>
          <w:w w:val="95"/>
          <w:sz w:val="22"/>
          <w:szCs w:val="22"/>
        </w:rPr>
        <w:t xml:space="preserve"> </w:t>
      </w:r>
      <w:r w:rsidRPr="00135099">
        <w:rPr>
          <w:color w:val="111111"/>
          <w:w w:val="95"/>
          <w:sz w:val="22"/>
          <w:szCs w:val="22"/>
        </w:rPr>
        <w:t>општине Врбас</w:t>
      </w:r>
    </w:p>
    <w:p w:rsidR="005A5013" w:rsidRPr="00135099" w:rsidRDefault="005A5013" w:rsidP="005A5013">
      <w:pPr>
        <w:pStyle w:val="BodyText"/>
        <w:kinsoku w:val="0"/>
        <w:overflowPunct w:val="0"/>
        <w:spacing w:line="246" w:lineRule="exact"/>
        <w:ind w:left="1098"/>
        <w:jc w:val="both"/>
        <w:rPr>
          <w:color w:val="0E0E0E"/>
          <w:w w:val="95"/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</w:p>
    <w:p w:rsidR="005A5013" w:rsidRPr="0064326D" w:rsidRDefault="005A5013" w:rsidP="005A5013">
      <w:pPr>
        <w:pStyle w:val="BodyText"/>
        <w:kinsoku w:val="0"/>
        <w:overflowPunct w:val="0"/>
        <w:spacing w:before="10"/>
        <w:ind w:left="709"/>
        <w:jc w:val="both"/>
        <w:rPr>
          <w:b/>
          <w:sz w:val="22"/>
          <w:szCs w:val="22"/>
        </w:rPr>
      </w:pPr>
      <w:r w:rsidRPr="0064326D">
        <w:rPr>
          <w:b/>
          <w:sz w:val="22"/>
          <w:szCs w:val="22"/>
        </w:rPr>
        <w:t xml:space="preserve">5.2. Израда годишњег извештаја о раду </w:t>
      </w: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</w:p>
    <w:p w:rsidR="005A5013" w:rsidRPr="002B1296" w:rsidRDefault="005A5013" w:rsidP="005A5013">
      <w:pPr>
        <w:pStyle w:val="BodyText"/>
        <w:kinsoku w:val="0"/>
        <w:overflowPunct w:val="0"/>
        <w:spacing w:line="233" w:lineRule="exac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Активност</w:t>
      </w:r>
      <w:proofErr w:type="gramStart"/>
      <w:r w:rsidRPr="00135099">
        <w:rPr>
          <w:sz w:val="22"/>
          <w:szCs w:val="22"/>
        </w:rPr>
        <w:t>:Израда</w:t>
      </w:r>
      <w:proofErr w:type="gramEnd"/>
      <w:r w:rsidRPr="00135099">
        <w:rPr>
          <w:sz w:val="22"/>
          <w:szCs w:val="22"/>
        </w:rPr>
        <w:t xml:space="preserve"> годишњег извештаја о раду за сваку од година за предвиђени временског периода из Стратешког плана</w:t>
      </w:r>
    </w:p>
    <w:p w:rsidR="005A5013" w:rsidRPr="005A5013" w:rsidRDefault="005A5013" w:rsidP="005A5013">
      <w:pPr>
        <w:pStyle w:val="BodyTex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Носилац: Одељење за</w:t>
      </w:r>
      <w:r>
        <w:rPr>
          <w:sz w:val="22"/>
          <w:szCs w:val="22"/>
        </w:rPr>
        <w:t xml:space="preserve"> инспекцијске послове,</w:t>
      </w:r>
      <w:r w:rsidRPr="00135099">
        <w:rPr>
          <w:sz w:val="22"/>
          <w:szCs w:val="22"/>
        </w:rPr>
        <w:t xml:space="preserve"> инспекција</w:t>
      </w:r>
      <w:r>
        <w:rPr>
          <w:sz w:val="22"/>
          <w:szCs w:val="22"/>
        </w:rPr>
        <w:t xml:space="preserve"> заштите животне средине</w:t>
      </w:r>
    </w:p>
    <w:p w:rsidR="005A5013" w:rsidRPr="00135099" w:rsidRDefault="005A5013" w:rsidP="005A5013">
      <w:pPr>
        <w:pStyle w:val="BodyTex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 xml:space="preserve">Планирани временски период:  2018.-2023.године </w:t>
      </w:r>
    </w:p>
    <w:p w:rsidR="005A5013" w:rsidRPr="00135099" w:rsidRDefault="005A5013" w:rsidP="005A5013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  <w:r w:rsidRPr="00135099">
        <w:rPr>
          <w:sz w:val="22"/>
          <w:szCs w:val="22"/>
        </w:rPr>
        <w:t xml:space="preserve">Основ: </w:t>
      </w:r>
      <w:r>
        <w:rPr>
          <w:color w:val="000000"/>
          <w:sz w:val="22"/>
          <w:szCs w:val="22"/>
        </w:rPr>
        <w:t xml:space="preserve">Закон о инспекцијском надзору </w:t>
      </w:r>
      <w:r w:rsidRPr="00135099">
        <w:rPr>
          <w:color w:val="000000"/>
          <w:sz w:val="22"/>
          <w:szCs w:val="22"/>
        </w:rPr>
        <w:t>(Сл.гл РС бр.36/15)</w:t>
      </w:r>
    </w:p>
    <w:p w:rsidR="005A5013" w:rsidRPr="00135099" w:rsidRDefault="005A5013" w:rsidP="005A5013">
      <w:pPr>
        <w:pStyle w:val="BodyText"/>
        <w:kinsoku w:val="0"/>
        <w:overflowPunct w:val="0"/>
        <w:spacing w:line="233" w:lineRule="exac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Очековани резултат</w:t>
      </w:r>
      <w:proofErr w:type="gramStart"/>
      <w:r w:rsidRPr="00135099">
        <w:rPr>
          <w:sz w:val="22"/>
          <w:szCs w:val="22"/>
        </w:rPr>
        <w:t>:</w:t>
      </w:r>
      <w:r w:rsidRPr="00135099">
        <w:rPr>
          <w:color w:val="111111"/>
          <w:sz w:val="22"/>
          <w:szCs w:val="22"/>
        </w:rPr>
        <w:t>Израђени</w:t>
      </w:r>
      <w:proofErr w:type="gramEnd"/>
      <w:r w:rsidRPr="00135099">
        <w:rPr>
          <w:color w:val="111111"/>
          <w:sz w:val="22"/>
          <w:szCs w:val="22"/>
        </w:rPr>
        <w:t xml:space="preserve"> </w:t>
      </w:r>
      <w:r w:rsidRPr="00135099">
        <w:rPr>
          <w:sz w:val="22"/>
          <w:szCs w:val="22"/>
        </w:rPr>
        <w:t>годишњи извештаји о раду за сваку од година за предвиђени временског периода из Стратешког плана</w:t>
      </w:r>
    </w:p>
    <w:p w:rsidR="005A5013" w:rsidRPr="00135099" w:rsidRDefault="005A5013" w:rsidP="005A5013">
      <w:pPr>
        <w:pStyle w:val="BodyText"/>
        <w:kinsoku w:val="0"/>
        <w:overflowPunct w:val="0"/>
        <w:spacing w:line="233" w:lineRule="exact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 xml:space="preserve">Индикатор: </w:t>
      </w:r>
      <w:r w:rsidRPr="00135099">
        <w:rPr>
          <w:color w:val="111111"/>
          <w:sz w:val="22"/>
          <w:szCs w:val="22"/>
        </w:rPr>
        <w:t xml:space="preserve">Израђени </w:t>
      </w:r>
      <w:r w:rsidRPr="00135099">
        <w:rPr>
          <w:sz w:val="22"/>
          <w:szCs w:val="22"/>
        </w:rPr>
        <w:t xml:space="preserve">годишњи извештаји о раду за сваку од година за предвиђени временског </w:t>
      </w:r>
    </w:p>
    <w:p w:rsidR="005A5013" w:rsidRPr="00135099" w:rsidRDefault="005A5013" w:rsidP="005A5013">
      <w:pPr>
        <w:pStyle w:val="BodyText"/>
        <w:kinsoku w:val="0"/>
        <w:overflowPunct w:val="0"/>
        <w:spacing w:line="233" w:lineRule="exact"/>
        <w:ind w:left="0"/>
        <w:jc w:val="both"/>
        <w:rPr>
          <w:sz w:val="22"/>
          <w:szCs w:val="22"/>
        </w:rPr>
      </w:pPr>
      <w:proofErr w:type="gramStart"/>
      <w:r w:rsidRPr="00135099">
        <w:rPr>
          <w:sz w:val="22"/>
          <w:szCs w:val="22"/>
        </w:rPr>
        <w:t>периода</w:t>
      </w:r>
      <w:proofErr w:type="gramEnd"/>
      <w:r w:rsidRPr="00135099">
        <w:rPr>
          <w:sz w:val="22"/>
          <w:szCs w:val="22"/>
        </w:rPr>
        <w:t xml:space="preserve"> из Стратешког плана</w:t>
      </w:r>
    </w:p>
    <w:p w:rsidR="005A5013" w:rsidRPr="00135099" w:rsidRDefault="005A5013" w:rsidP="005A5013">
      <w:pPr>
        <w:pStyle w:val="BodyText"/>
        <w:kinsoku w:val="0"/>
        <w:overflowPunct w:val="0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Напомена Планове израђивати у складу са временским оквирима из Закона</w:t>
      </w:r>
    </w:p>
    <w:p w:rsidR="005A5013" w:rsidRPr="00135099" w:rsidRDefault="005A5013" w:rsidP="005A5013">
      <w:pPr>
        <w:pStyle w:val="BodyText"/>
        <w:kinsoku w:val="0"/>
        <w:overflowPunct w:val="0"/>
        <w:spacing w:line="246" w:lineRule="exact"/>
        <w:ind w:left="1098"/>
        <w:rPr>
          <w:color w:val="0E0E0E"/>
          <w:w w:val="95"/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F83C18" w:rsidRDefault="005A5013" w:rsidP="005A5013">
      <w:pPr>
        <w:pStyle w:val="BodyText"/>
        <w:kinsoku w:val="0"/>
        <w:overflowPunct w:val="0"/>
        <w:spacing w:before="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</w:t>
      </w:r>
      <w:r w:rsidRPr="00F83C18">
        <w:rPr>
          <w:b/>
          <w:sz w:val="22"/>
          <w:szCs w:val="22"/>
        </w:rPr>
        <w:t>ИМПЛЕМЕНТАЦИЈА</w:t>
      </w:r>
    </w:p>
    <w:p w:rsidR="005A5013" w:rsidRPr="00135099" w:rsidRDefault="005A5013" w:rsidP="005A5013">
      <w:pPr>
        <w:pStyle w:val="BodyText"/>
        <w:kinsoku w:val="0"/>
        <w:overflowPunct w:val="0"/>
        <w:spacing w:before="7"/>
        <w:ind w:left="0"/>
        <w:jc w:val="center"/>
        <w:rPr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7"/>
        <w:ind w:left="0"/>
        <w:jc w:val="center"/>
        <w:rPr>
          <w:sz w:val="22"/>
          <w:szCs w:val="22"/>
        </w:rPr>
      </w:pPr>
    </w:p>
    <w:p w:rsidR="005A5013" w:rsidRPr="00135099" w:rsidRDefault="00024376" w:rsidP="00024376">
      <w:pPr>
        <w:pStyle w:val="BodyText"/>
        <w:tabs>
          <w:tab w:val="left" w:pos="7848"/>
        </w:tabs>
        <w:kinsoku w:val="0"/>
        <w:overflowPunct w:val="0"/>
        <w:spacing w:line="232" w:lineRule="exact"/>
        <w:ind w:left="0" w:right="50"/>
        <w:jc w:val="both"/>
        <w:rPr>
          <w:color w:val="000000"/>
          <w:sz w:val="22"/>
          <w:szCs w:val="22"/>
        </w:rPr>
      </w:pPr>
      <w:r>
        <w:rPr>
          <w:color w:val="212121"/>
          <w:w w:val="95"/>
          <w:sz w:val="22"/>
          <w:szCs w:val="22"/>
        </w:rPr>
        <w:t xml:space="preserve"> </w:t>
      </w:r>
      <w:proofErr w:type="gramStart"/>
      <w:r w:rsidR="005A5013">
        <w:rPr>
          <w:color w:val="212121"/>
          <w:w w:val="95"/>
          <w:sz w:val="22"/>
          <w:szCs w:val="22"/>
        </w:rPr>
        <w:t>Новим</w:t>
      </w:r>
      <w:r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приступом раду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111111"/>
          <w:w w:val="95"/>
          <w:sz w:val="22"/>
          <w:szCs w:val="22"/>
        </w:rPr>
        <w:t>инспекције</w:t>
      </w:r>
      <w:r w:rsidR="005A5013">
        <w:rPr>
          <w:color w:val="111111"/>
          <w:w w:val="95"/>
          <w:sz w:val="22"/>
          <w:szCs w:val="22"/>
        </w:rPr>
        <w:t xml:space="preserve"> заштите животне средине </w:t>
      </w:r>
      <w:r w:rsidR="005A5013" w:rsidRPr="00135099">
        <w:rPr>
          <w:color w:val="363636"/>
          <w:spacing w:val="-1"/>
          <w:w w:val="95"/>
          <w:sz w:val="22"/>
          <w:szCs w:val="22"/>
        </w:rPr>
        <w:t>ст</w:t>
      </w:r>
      <w:r w:rsidR="005A5013" w:rsidRPr="00135099">
        <w:rPr>
          <w:color w:val="111111"/>
          <w:spacing w:val="-2"/>
          <w:w w:val="95"/>
          <w:sz w:val="22"/>
          <w:szCs w:val="22"/>
        </w:rPr>
        <w:t>ворени</w:t>
      </w:r>
      <w:r w:rsidR="005A5013">
        <w:rPr>
          <w:color w:val="111111"/>
          <w:spacing w:val="-2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су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услови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да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се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уз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 xml:space="preserve">активно </w:t>
      </w:r>
      <w:r w:rsidR="005A5013" w:rsidRPr="00135099">
        <w:rPr>
          <w:color w:val="363636"/>
          <w:spacing w:val="2"/>
          <w:w w:val="95"/>
          <w:sz w:val="22"/>
          <w:szCs w:val="22"/>
        </w:rPr>
        <w:t>у</w:t>
      </w:r>
      <w:r w:rsidR="005A5013" w:rsidRPr="00135099">
        <w:rPr>
          <w:color w:val="111111"/>
          <w:spacing w:val="2"/>
          <w:w w:val="95"/>
          <w:sz w:val="22"/>
          <w:szCs w:val="22"/>
        </w:rPr>
        <w:t>чешће</w:t>
      </w:r>
      <w:r w:rsidR="005A5013">
        <w:rPr>
          <w:color w:val="111111"/>
          <w:spacing w:val="2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грађана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5"/>
          <w:sz w:val="22"/>
          <w:szCs w:val="22"/>
        </w:rPr>
        <w:t>ефикасније</w:t>
      </w:r>
      <w:r w:rsidR="005A5013">
        <w:rPr>
          <w:color w:val="212121"/>
          <w:w w:val="95"/>
          <w:sz w:val="22"/>
          <w:szCs w:val="22"/>
        </w:rPr>
        <w:t xml:space="preserve"> </w:t>
      </w:r>
      <w:r w:rsidR="005A5013" w:rsidRPr="00135099">
        <w:rPr>
          <w:color w:val="212121"/>
          <w:w w:val="90"/>
          <w:sz w:val="22"/>
          <w:szCs w:val="22"/>
        </w:rPr>
        <w:t>реше</w:t>
      </w:r>
      <w:r w:rsidR="005A5013">
        <w:rPr>
          <w:color w:val="212121"/>
          <w:spacing w:val="7"/>
          <w:w w:val="90"/>
          <w:sz w:val="22"/>
          <w:szCs w:val="22"/>
        </w:rPr>
        <w:t xml:space="preserve"> проблеми из области заштите животне средине</w:t>
      </w:r>
      <w:r w:rsidR="005A5013" w:rsidRPr="00135099">
        <w:rPr>
          <w:color w:val="545454"/>
          <w:w w:val="90"/>
          <w:sz w:val="22"/>
          <w:szCs w:val="22"/>
        </w:rPr>
        <w:t>.</w:t>
      </w:r>
      <w:proofErr w:type="gramEnd"/>
      <w:r w:rsidR="005A5013" w:rsidRPr="00135099">
        <w:rPr>
          <w:color w:val="545454"/>
          <w:w w:val="90"/>
          <w:sz w:val="22"/>
          <w:szCs w:val="22"/>
        </w:rPr>
        <w:tab/>
      </w:r>
      <w:r w:rsidR="005A5013" w:rsidRPr="00135099">
        <w:rPr>
          <w:color w:val="545454"/>
          <w:sz w:val="22"/>
          <w:szCs w:val="22"/>
        </w:rPr>
        <w:t>·</w:t>
      </w:r>
    </w:p>
    <w:p w:rsidR="005A5013" w:rsidRPr="00135099" w:rsidRDefault="005A5013" w:rsidP="00024376">
      <w:pPr>
        <w:pStyle w:val="BodyText"/>
        <w:kinsoku w:val="0"/>
        <w:overflowPunct w:val="0"/>
        <w:spacing w:before="13" w:line="232" w:lineRule="exact"/>
        <w:ind w:left="0" w:right="50"/>
        <w:jc w:val="both"/>
        <w:rPr>
          <w:color w:val="000000"/>
          <w:sz w:val="22"/>
          <w:szCs w:val="22"/>
        </w:rPr>
      </w:pPr>
      <w:r>
        <w:rPr>
          <w:color w:val="212121"/>
          <w:sz w:val="22"/>
          <w:szCs w:val="22"/>
        </w:rPr>
        <w:t>И</w:t>
      </w:r>
      <w:r w:rsidRPr="00135099">
        <w:rPr>
          <w:color w:val="212121"/>
          <w:sz w:val="22"/>
          <w:szCs w:val="22"/>
        </w:rPr>
        <w:t>нспекција</w:t>
      </w:r>
      <w:r>
        <w:rPr>
          <w:color w:val="212121"/>
          <w:sz w:val="22"/>
          <w:szCs w:val="22"/>
        </w:rPr>
        <w:t xml:space="preserve"> заштите животне средине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ће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својим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111111"/>
          <w:spacing w:val="-2"/>
          <w:sz w:val="22"/>
          <w:szCs w:val="22"/>
        </w:rPr>
        <w:t>пр</w:t>
      </w:r>
      <w:r w:rsidRPr="00135099">
        <w:rPr>
          <w:color w:val="363636"/>
          <w:spacing w:val="-2"/>
          <w:sz w:val="22"/>
          <w:szCs w:val="22"/>
        </w:rPr>
        <w:t>еве</w:t>
      </w:r>
      <w:r w:rsidRPr="00135099">
        <w:rPr>
          <w:color w:val="111111"/>
          <w:spacing w:val="-2"/>
          <w:sz w:val="22"/>
          <w:szCs w:val="22"/>
        </w:rPr>
        <w:t>нтивним</w:t>
      </w:r>
      <w:r w:rsidR="00024376">
        <w:rPr>
          <w:color w:val="111111"/>
          <w:spacing w:val="-2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 xml:space="preserve">деловањем </w:t>
      </w:r>
      <w:r w:rsidRPr="00135099">
        <w:rPr>
          <w:color w:val="363636"/>
          <w:sz w:val="22"/>
          <w:szCs w:val="22"/>
        </w:rPr>
        <w:t>у</w:t>
      </w:r>
      <w:r w:rsidR="00024376">
        <w:rPr>
          <w:color w:val="363636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 xml:space="preserve">великој </w:t>
      </w:r>
      <w:r w:rsidRPr="00135099">
        <w:rPr>
          <w:color w:val="363636"/>
          <w:sz w:val="22"/>
          <w:szCs w:val="22"/>
        </w:rPr>
        <w:t>мери</w:t>
      </w:r>
      <w:r w:rsidR="00024376">
        <w:rPr>
          <w:color w:val="363636"/>
          <w:sz w:val="22"/>
          <w:szCs w:val="22"/>
        </w:rPr>
        <w:t xml:space="preserve"> </w:t>
      </w:r>
      <w:r w:rsidRPr="00135099">
        <w:rPr>
          <w:color w:val="363636"/>
          <w:sz w:val="22"/>
          <w:szCs w:val="22"/>
        </w:rPr>
        <w:t>допринети</w:t>
      </w:r>
      <w:r w:rsidR="00024376">
        <w:rPr>
          <w:color w:val="363636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очувању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и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363636"/>
          <w:w w:val="90"/>
          <w:sz w:val="22"/>
          <w:szCs w:val="22"/>
        </w:rPr>
        <w:t>унапре</w:t>
      </w:r>
      <w:r w:rsidRPr="00135099">
        <w:rPr>
          <w:color w:val="111111"/>
          <w:w w:val="90"/>
          <w:sz w:val="22"/>
          <w:szCs w:val="22"/>
        </w:rPr>
        <w:t>ђ</w:t>
      </w:r>
      <w:r w:rsidRPr="00135099">
        <w:rPr>
          <w:color w:val="363636"/>
          <w:w w:val="90"/>
          <w:sz w:val="22"/>
          <w:szCs w:val="22"/>
        </w:rPr>
        <w:t>ењу</w:t>
      </w:r>
      <w:r w:rsidR="00024376">
        <w:rPr>
          <w:color w:val="363636"/>
          <w:w w:val="90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јавног</w:t>
      </w:r>
      <w:r w:rsidR="00024376">
        <w:rPr>
          <w:color w:val="212121"/>
          <w:w w:val="90"/>
          <w:sz w:val="22"/>
          <w:szCs w:val="22"/>
        </w:rPr>
        <w:t xml:space="preserve"> </w:t>
      </w:r>
      <w:r w:rsidRPr="00135099">
        <w:rPr>
          <w:color w:val="212121"/>
          <w:w w:val="90"/>
          <w:sz w:val="22"/>
          <w:szCs w:val="22"/>
        </w:rPr>
        <w:t>реда</w:t>
      </w:r>
      <w:r w:rsidR="00024376">
        <w:rPr>
          <w:color w:val="212121"/>
          <w:w w:val="90"/>
          <w:sz w:val="22"/>
          <w:szCs w:val="22"/>
        </w:rPr>
        <w:t xml:space="preserve"> </w:t>
      </w:r>
      <w:r w:rsidRPr="00135099">
        <w:rPr>
          <w:color w:val="212121"/>
          <w:w w:val="90"/>
          <w:sz w:val="22"/>
          <w:szCs w:val="22"/>
        </w:rPr>
        <w:t>у</w:t>
      </w:r>
      <w:r w:rsidR="00024376">
        <w:rPr>
          <w:color w:val="212121"/>
          <w:w w:val="90"/>
          <w:sz w:val="22"/>
          <w:szCs w:val="22"/>
        </w:rPr>
        <w:t xml:space="preserve"> </w:t>
      </w:r>
      <w:r w:rsidRPr="00135099">
        <w:rPr>
          <w:color w:val="212121"/>
          <w:w w:val="90"/>
          <w:sz w:val="22"/>
          <w:szCs w:val="22"/>
        </w:rPr>
        <w:t>Општини.</w:t>
      </w:r>
    </w:p>
    <w:p w:rsidR="005A5013" w:rsidRPr="00135099" w:rsidRDefault="005A5013" w:rsidP="00024376">
      <w:pPr>
        <w:pStyle w:val="BodyText"/>
        <w:kinsoku w:val="0"/>
        <w:overflowPunct w:val="0"/>
        <w:spacing w:before="20" w:line="232" w:lineRule="exact"/>
        <w:ind w:left="0" w:right="50"/>
        <w:jc w:val="both"/>
        <w:rPr>
          <w:color w:val="000000"/>
          <w:sz w:val="22"/>
          <w:szCs w:val="22"/>
        </w:rPr>
      </w:pPr>
      <w:proofErr w:type="gramStart"/>
      <w:r w:rsidRPr="00135099">
        <w:rPr>
          <w:color w:val="212121"/>
          <w:sz w:val="22"/>
          <w:szCs w:val="22"/>
        </w:rPr>
        <w:t>Заједно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са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другим надлежним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инспекцијским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службама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111111"/>
          <w:sz w:val="22"/>
          <w:szCs w:val="22"/>
        </w:rPr>
        <w:t>и</w:t>
      </w:r>
      <w:r w:rsidR="00024376">
        <w:rPr>
          <w:color w:val="111111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у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363636"/>
          <w:sz w:val="22"/>
          <w:szCs w:val="22"/>
        </w:rPr>
        <w:t>сарадњи</w:t>
      </w:r>
      <w:r w:rsidR="00024376">
        <w:rPr>
          <w:color w:val="363636"/>
          <w:sz w:val="22"/>
          <w:szCs w:val="22"/>
        </w:rPr>
        <w:t xml:space="preserve"> </w:t>
      </w:r>
      <w:r w:rsidRPr="00135099">
        <w:rPr>
          <w:color w:val="363636"/>
          <w:sz w:val="22"/>
          <w:szCs w:val="22"/>
        </w:rPr>
        <w:t>са</w:t>
      </w:r>
      <w:r w:rsidR="00024376">
        <w:rPr>
          <w:color w:val="363636"/>
          <w:sz w:val="22"/>
          <w:szCs w:val="22"/>
        </w:rPr>
        <w:t xml:space="preserve"> </w:t>
      </w:r>
      <w:r w:rsidRPr="00135099">
        <w:rPr>
          <w:color w:val="212121"/>
          <w:sz w:val="22"/>
          <w:szCs w:val="22"/>
        </w:rPr>
        <w:t>грађанима</w:t>
      </w:r>
      <w:r w:rsidR="00024376">
        <w:rPr>
          <w:color w:val="212121"/>
          <w:sz w:val="22"/>
          <w:szCs w:val="22"/>
        </w:rPr>
        <w:t xml:space="preserve"> </w:t>
      </w:r>
      <w:r w:rsidRPr="00135099">
        <w:rPr>
          <w:color w:val="363636"/>
          <w:sz w:val="22"/>
          <w:szCs w:val="22"/>
        </w:rPr>
        <w:t>створиће</w:t>
      </w:r>
      <w:r w:rsidR="00024376">
        <w:rPr>
          <w:color w:val="363636"/>
          <w:sz w:val="22"/>
          <w:szCs w:val="22"/>
        </w:rPr>
        <w:t xml:space="preserve"> </w:t>
      </w:r>
      <w:r w:rsidR="00024376">
        <w:rPr>
          <w:color w:val="212121"/>
          <w:sz w:val="22"/>
          <w:szCs w:val="22"/>
        </w:rPr>
        <w:t>све</w:t>
      </w:r>
      <w:r>
        <w:rPr>
          <w:color w:val="212121"/>
          <w:sz w:val="22"/>
          <w:szCs w:val="22"/>
        </w:rPr>
        <w:t>укупно</w:t>
      </w:r>
      <w:r w:rsidRPr="00986E0F">
        <w:rPr>
          <w:color w:val="212121"/>
          <w:sz w:val="22"/>
          <w:szCs w:val="22"/>
        </w:rPr>
        <w:t xml:space="preserve"> квалитет</w:t>
      </w:r>
      <w:r>
        <w:rPr>
          <w:color w:val="212121"/>
          <w:sz w:val="22"/>
          <w:szCs w:val="22"/>
        </w:rPr>
        <w:t>нији</w:t>
      </w:r>
      <w:r w:rsidR="00024376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живот</w:t>
      </w:r>
      <w:r w:rsidR="00024376">
        <w:rPr>
          <w:color w:val="212121"/>
          <w:sz w:val="22"/>
          <w:szCs w:val="22"/>
        </w:rPr>
        <w:t xml:space="preserve"> на територији општ</w:t>
      </w:r>
      <w:r w:rsidR="007A4439">
        <w:rPr>
          <w:color w:val="212121"/>
          <w:sz w:val="22"/>
          <w:szCs w:val="22"/>
        </w:rPr>
        <w:t xml:space="preserve">ине </w:t>
      </w:r>
      <w:r w:rsidRPr="00986E0F">
        <w:rPr>
          <w:color w:val="212121"/>
          <w:sz w:val="22"/>
          <w:szCs w:val="22"/>
        </w:rPr>
        <w:t>Врбас</w:t>
      </w:r>
      <w:r w:rsidRPr="00135099">
        <w:rPr>
          <w:color w:val="212121"/>
          <w:w w:val="90"/>
          <w:sz w:val="22"/>
          <w:szCs w:val="22"/>
        </w:rPr>
        <w:t>.</w:t>
      </w:r>
      <w:proofErr w:type="gramEnd"/>
    </w:p>
    <w:p w:rsidR="005A5013" w:rsidRPr="00135099" w:rsidRDefault="005A5013" w:rsidP="00024376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F83C18" w:rsidRDefault="005A5013" w:rsidP="005A5013">
      <w:pPr>
        <w:pStyle w:val="BodyText"/>
        <w:kinsoku w:val="0"/>
        <w:overflowPunct w:val="0"/>
        <w:spacing w:before="10"/>
        <w:ind w:left="0"/>
        <w:jc w:val="center"/>
        <w:rPr>
          <w:b/>
          <w:sz w:val="22"/>
          <w:szCs w:val="22"/>
        </w:rPr>
      </w:pPr>
      <w:r w:rsidRPr="00F83C18">
        <w:rPr>
          <w:b/>
          <w:sz w:val="22"/>
          <w:szCs w:val="22"/>
        </w:rPr>
        <w:t>VII ЗАКЉУЧАК</w:t>
      </w:r>
    </w:p>
    <w:p w:rsidR="005A5013" w:rsidRPr="00135099" w:rsidRDefault="005A5013" w:rsidP="005A5013">
      <w:pPr>
        <w:pStyle w:val="BodyText"/>
        <w:kinsoku w:val="0"/>
        <w:overflowPunct w:val="0"/>
        <w:spacing w:before="2"/>
        <w:ind w:left="0"/>
        <w:jc w:val="center"/>
        <w:rPr>
          <w:sz w:val="22"/>
          <w:szCs w:val="22"/>
        </w:rPr>
      </w:pPr>
    </w:p>
    <w:p w:rsidR="005A5013" w:rsidRPr="00135099" w:rsidRDefault="005A5013" w:rsidP="00024376">
      <w:pPr>
        <w:pStyle w:val="BodyText"/>
        <w:kinsoku w:val="0"/>
        <w:overflowPunct w:val="0"/>
        <w:spacing w:before="2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Да би с</w:t>
      </w:r>
      <w:r w:rsidR="00024376">
        <w:rPr>
          <w:sz w:val="22"/>
          <w:szCs w:val="22"/>
        </w:rPr>
        <w:t xml:space="preserve">е остварили сви </w:t>
      </w:r>
      <w:proofErr w:type="gramStart"/>
      <w:r w:rsidR="00024376">
        <w:rPr>
          <w:sz w:val="22"/>
          <w:szCs w:val="22"/>
        </w:rPr>
        <w:t xml:space="preserve">циљеви </w:t>
      </w:r>
      <w:r w:rsidRPr="00135099">
        <w:rPr>
          <w:sz w:val="22"/>
          <w:szCs w:val="22"/>
        </w:rPr>
        <w:t xml:space="preserve"> инспекције</w:t>
      </w:r>
      <w:proofErr w:type="gramEnd"/>
      <w:r w:rsidR="00024376">
        <w:rPr>
          <w:sz w:val="22"/>
          <w:szCs w:val="22"/>
        </w:rPr>
        <w:t xml:space="preserve"> заштите животне средине</w:t>
      </w:r>
      <w:r w:rsidRPr="00135099">
        <w:rPr>
          <w:sz w:val="22"/>
          <w:szCs w:val="22"/>
        </w:rPr>
        <w:t xml:space="preserve"> потребно је прикупљати информације од свих субјеката који учествују у остваривању</w:t>
      </w:r>
      <w:r w:rsidR="00024376">
        <w:rPr>
          <w:sz w:val="22"/>
          <w:szCs w:val="22"/>
        </w:rPr>
        <w:t xml:space="preserve"> Стратешког плана рада</w:t>
      </w:r>
      <w:r w:rsidRPr="00135099">
        <w:rPr>
          <w:sz w:val="22"/>
          <w:szCs w:val="22"/>
        </w:rPr>
        <w:t xml:space="preserve"> инспекције</w:t>
      </w:r>
      <w:r w:rsidR="00024376">
        <w:rPr>
          <w:sz w:val="22"/>
          <w:szCs w:val="22"/>
        </w:rPr>
        <w:t xml:space="preserve"> заштите животне средине</w:t>
      </w:r>
      <w:r w:rsidRPr="00135099">
        <w:rPr>
          <w:sz w:val="22"/>
          <w:szCs w:val="22"/>
        </w:rPr>
        <w:t>.</w:t>
      </w:r>
    </w:p>
    <w:p w:rsidR="005A5013" w:rsidRPr="00135099" w:rsidRDefault="005A5013" w:rsidP="00024376">
      <w:pPr>
        <w:pStyle w:val="BodyText"/>
        <w:kinsoku w:val="0"/>
        <w:overflowPunct w:val="0"/>
        <w:spacing w:line="238" w:lineRule="exact"/>
        <w:ind w:left="0" w:right="50"/>
        <w:jc w:val="both"/>
        <w:rPr>
          <w:color w:val="000000"/>
          <w:sz w:val="22"/>
          <w:szCs w:val="22"/>
        </w:rPr>
      </w:pPr>
      <w:proofErr w:type="gramStart"/>
      <w:r w:rsidRPr="00135099">
        <w:rPr>
          <w:color w:val="212121"/>
          <w:w w:val="95"/>
          <w:sz w:val="22"/>
          <w:szCs w:val="22"/>
        </w:rPr>
        <w:t>На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363636"/>
          <w:spacing w:val="-2"/>
          <w:w w:val="95"/>
          <w:sz w:val="22"/>
          <w:szCs w:val="22"/>
        </w:rPr>
        <w:t>ос</w:t>
      </w:r>
      <w:r w:rsidRPr="00135099">
        <w:rPr>
          <w:color w:val="111111"/>
          <w:spacing w:val="-2"/>
          <w:w w:val="95"/>
          <w:sz w:val="22"/>
          <w:szCs w:val="22"/>
        </w:rPr>
        <w:t>н</w:t>
      </w:r>
      <w:r w:rsidRPr="00135099">
        <w:rPr>
          <w:color w:val="363636"/>
          <w:spacing w:val="-2"/>
          <w:w w:val="95"/>
          <w:sz w:val="22"/>
          <w:szCs w:val="22"/>
        </w:rPr>
        <w:t>ову</w:t>
      </w:r>
      <w:r w:rsidR="00024376">
        <w:rPr>
          <w:color w:val="363636"/>
          <w:spacing w:val="-2"/>
          <w:w w:val="95"/>
          <w:sz w:val="22"/>
          <w:szCs w:val="22"/>
        </w:rPr>
        <w:t xml:space="preserve"> </w:t>
      </w:r>
      <w:r w:rsidRPr="00135099">
        <w:rPr>
          <w:color w:val="111111"/>
          <w:spacing w:val="-2"/>
          <w:w w:val="95"/>
          <w:sz w:val="22"/>
          <w:szCs w:val="22"/>
        </w:rPr>
        <w:t>прик</w:t>
      </w:r>
      <w:r w:rsidRPr="00135099">
        <w:rPr>
          <w:color w:val="363636"/>
          <w:spacing w:val="-2"/>
          <w:w w:val="95"/>
          <w:sz w:val="22"/>
          <w:szCs w:val="22"/>
        </w:rPr>
        <w:t>упљених</w:t>
      </w:r>
      <w:r w:rsidR="00024376">
        <w:rPr>
          <w:color w:val="363636"/>
          <w:spacing w:val="-2"/>
          <w:w w:val="95"/>
          <w:sz w:val="22"/>
          <w:szCs w:val="22"/>
        </w:rPr>
        <w:t xml:space="preserve"> </w:t>
      </w:r>
      <w:r w:rsidRPr="00135099">
        <w:rPr>
          <w:color w:val="111111"/>
          <w:spacing w:val="1"/>
          <w:w w:val="95"/>
          <w:sz w:val="22"/>
          <w:szCs w:val="22"/>
        </w:rPr>
        <w:t>п</w:t>
      </w:r>
      <w:r w:rsidRPr="00135099">
        <w:rPr>
          <w:color w:val="363636"/>
          <w:spacing w:val="1"/>
          <w:w w:val="95"/>
          <w:sz w:val="22"/>
          <w:szCs w:val="22"/>
        </w:rPr>
        <w:t>одата</w:t>
      </w:r>
      <w:r w:rsidRPr="00135099">
        <w:rPr>
          <w:color w:val="111111"/>
          <w:spacing w:val="1"/>
          <w:w w:val="95"/>
          <w:sz w:val="22"/>
          <w:szCs w:val="22"/>
        </w:rPr>
        <w:t>ка</w:t>
      </w:r>
      <w:r w:rsidR="00024376">
        <w:rPr>
          <w:color w:val="111111"/>
          <w:spacing w:val="1"/>
          <w:w w:val="95"/>
          <w:sz w:val="22"/>
          <w:szCs w:val="22"/>
        </w:rPr>
        <w:t xml:space="preserve"> </w:t>
      </w:r>
      <w:r w:rsidRPr="00135099">
        <w:rPr>
          <w:color w:val="111111"/>
          <w:w w:val="95"/>
          <w:sz w:val="22"/>
          <w:szCs w:val="22"/>
        </w:rPr>
        <w:t>и</w:t>
      </w:r>
      <w:r w:rsidR="00024376">
        <w:rPr>
          <w:color w:val="11111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извршене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анализе,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111111"/>
          <w:spacing w:val="1"/>
          <w:w w:val="95"/>
          <w:sz w:val="22"/>
          <w:szCs w:val="22"/>
        </w:rPr>
        <w:t>инспекција</w:t>
      </w:r>
      <w:r w:rsidR="00024376">
        <w:rPr>
          <w:color w:val="111111"/>
          <w:spacing w:val="1"/>
          <w:w w:val="95"/>
          <w:sz w:val="22"/>
          <w:szCs w:val="22"/>
        </w:rPr>
        <w:t xml:space="preserve"> заштите животне средине </w:t>
      </w:r>
      <w:r w:rsidRPr="00135099">
        <w:rPr>
          <w:color w:val="212121"/>
          <w:w w:val="95"/>
          <w:sz w:val="22"/>
          <w:szCs w:val="22"/>
        </w:rPr>
        <w:t>ће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363636"/>
          <w:w w:val="95"/>
          <w:sz w:val="22"/>
          <w:szCs w:val="22"/>
        </w:rPr>
        <w:t>одредити</w:t>
      </w:r>
      <w:r w:rsidR="00024376">
        <w:rPr>
          <w:color w:val="363636"/>
          <w:w w:val="95"/>
          <w:sz w:val="22"/>
          <w:szCs w:val="22"/>
        </w:rPr>
        <w:t xml:space="preserve"> </w:t>
      </w:r>
      <w:r w:rsidRPr="00135099">
        <w:rPr>
          <w:color w:val="363636"/>
          <w:w w:val="95"/>
          <w:sz w:val="22"/>
          <w:szCs w:val="22"/>
        </w:rPr>
        <w:t>показатеље</w:t>
      </w:r>
      <w:r w:rsidR="00024376">
        <w:rPr>
          <w:color w:val="363636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реализације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363636"/>
          <w:w w:val="95"/>
          <w:sz w:val="22"/>
          <w:szCs w:val="22"/>
        </w:rPr>
        <w:t>Стратешког</w:t>
      </w:r>
      <w:r w:rsidR="00024376">
        <w:rPr>
          <w:color w:val="363636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плана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и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363636"/>
          <w:spacing w:val="-1"/>
          <w:w w:val="95"/>
          <w:sz w:val="22"/>
          <w:szCs w:val="22"/>
        </w:rPr>
        <w:t>т</w:t>
      </w:r>
      <w:r w:rsidRPr="00135099">
        <w:rPr>
          <w:color w:val="111111"/>
          <w:spacing w:val="-1"/>
          <w:w w:val="95"/>
          <w:sz w:val="22"/>
          <w:szCs w:val="22"/>
        </w:rPr>
        <w:t>име</w:t>
      </w:r>
      <w:r w:rsidR="00024376">
        <w:rPr>
          <w:color w:val="111111"/>
          <w:spacing w:val="-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унапредити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свој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рад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212121"/>
          <w:w w:val="95"/>
          <w:sz w:val="22"/>
          <w:szCs w:val="22"/>
        </w:rPr>
        <w:t>у</w:t>
      </w:r>
      <w:r w:rsidR="00024376">
        <w:rPr>
          <w:color w:val="212121"/>
          <w:w w:val="95"/>
          <w:sz w:val="22"/>
          <w:szCs w:val="22"/>
        </w:rPr>
        <w:t xml:space="preserve"> </w:t>
      </w:r>
      <w:r w:rsidRPr="00135099">
        <w:rPr>
          <w:color w:val="363636"/>
          <w:w w:val="95"/>
          <w:sz w:val="22"/>
          <w:szCs w:val="22"/>
        </w:rPr>
        <w:t>локалној</w:t>
      </w:r>
      <w:r w:rsidR="00024376">
        <w:rPr>
          <w:color w:val="363636"/>
          <w:w w:val="95"/>
          <w:sz w:val="22"/>
          <w:szCs w:val="22"/>
        </w:rPr>
        <w:t xml:space="preserve"> </w:t>
      </w:r>
      <w:r w:rsidRPr="00135099">
        <w:rPr>
          <w:color w:val="363636"/>
          <w:w w:val="95"/>
          <w:sz w:val="22"/>
          <w:szCs w:val="22"/>
        </w:rPr>
        <w:t>заједници.</w:t>
      </w:r>
      <w:proofErr w:type="gramEnd"/>
    </w:p>
    <w:p w:rsidR="005A5013" w:rsidRPr="00135099" w:rsidRDefault="005A5013" w:rsidP="00024376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Задаци </w:t>
      </w:r>
      <w:r w:rsidRPr="00135099">
        <w:rPr>
          <w:sz w:val="22"/>
          <w:szCs w:val="22"/>
        </w:rPr>
        <w:t xml:space="preserve"> инспекције</w:t>
      </w:r>
      <w:proofErr w:type="gramEnd"/>
      <w:r w:rsidR="00024376">
        <w:rPr>
          <w:sz w:val="22"/>
          <w:szCs w:val="22"/>
        </w:rPr>
        <w:t xml:space="preserve"> заштите животне средине</w:t>
      </w:r>
      <w:r w:rsidRPr="00135099">
        <w:rPr>
          <w:sz w:val="22"/>
          <w:szCs w:val="22"/>
        </w:rPr>
        <w:t xml:space="preserve"> су разноврсни и тиме је одговорност </w:t>
      </w:r>
      <w:r>
        <w:rPr>
          <w:sz w:val="22"/>
          <w:szCs w:val="22"/>
        </w:rPr>
        <w:t>исте</w:t>
      </w:r>
      <w:r w:rsidR="00024376">
        <w:rPr>
          <w:sz w:val="22"/>
          <w:szCs w:val="22"/>
        </w:rPr>
        <w:t xml:space="preserve"> већа.</w:t>
      </w:r>
      <w:r w:rsidRPr="00135099">
        <w:rPr>
          <w:sz w:val="22"/>
          <w:szCs w:val="22"/>
        </w:rPr>
        <w:t>Због свега наведеног потребан је тимски рад, где ће своје учешће узети све надлежне организације у Општини.</w:t>
      </w:r>
    </w:p>
    <w:p w:rsidR="005A5013" w:rsidRPr="00135099" w:rsidRDefault="005A5013" w:rsidP="00024376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 xml:space="preserve">У предлогу су постављени реални и рационални циљеви који омогућавају стварање </w:t>
      </w:r>
      <w:proofErr w:type="gramStart"/>
      <w:r w:rsidRPr="00135099">
        <w:rPr>
          <w:sz w:val="22"/>
          <w:szCs w:val="22"/>
        </w:rPr>
        <w:t>е</w:t>
      </w:r>
      <w:r>
        <w:rPr>
          <w:sz w:val="22"/>
          <w:szCs w:val="22"/>
        </w:rPr>
        <w:t xml:space="preserve">фикасније </w:t>
      </w:r>
      <w:r w:rsidRPr="00135099">
        <w:rPr>
          <w:sz w:val="22"/>
          <w:szCs w:val="22"/>
        </w:rPr>
        <w:t xml:space="preserve"> инспекције</w:t>
      </w:r>
      <w:proofErr w:type="gramEnd"/>
      <w:r w:rsidR="00240737">
        <w:rPr>
          <w:sz w:val="22"/>
          <w:szCs w:val="22"/>
        </w:rPr>
        <w:t xml:space="preserve"> </w:t>
      </w:r>
      <w:r w:rsidR="00024376">
        <w:rPr>
          <w:sz w:val="22"/>
          <w:szCs w:val="22"/>
        </w:rPr>
        <w:t>заштите животне средине</w:t>
      </w:r>
      <w:r w:rsidRPr="00135099">
        <w:rPr>
          <w:sz w:val="22"/>
          <w:szCs w:val="22"/>
        </w:rPr>
        <w:t xml:space="preserve"> и стварање партнерског односа са свим одговорним институцијама у општини.</w:t>
      </w:r>
    </w:p>
    <w:p w:rsidR="005A5013" w:rsidRPr="00135099" w:rsidRDefault="005A5013" w:rsidP="00024376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  <w:r w:rsidRPr="00135099">
        <w:rPr>
          <w:sz w:val="22"/>
          <w:szCs w:val="22"/>
        </w:rPr>
        <w:t>Предложеном реализацијом м</w:t>
      </w:r>
      <w:r>
        <w:rPr>
          <w:sz w:val="22"/>
          <w:szCs w:val="22"/>
        </w:rPr>
        <w:t xml:space="preserve">оже се сагледати да се </w:t>
      </w:r>
      <w:r w:rsidRPr="00135099">
        <w:rPr>
          <w:sz w:val="22"/>
          <w:szCs w:val="22"/>
        </w:rPr>
        <w:t xml:space="preserve">инспекција </w:t>
      </w:r>
      <w:r w:rsidR="00024376">
        <w:rPr>
          <w:sz w:val="22"/>
          <w:szCs w:val="22"/>
        </w:rPr>
        <w:t xml:space="preserve">заштите животне средине </w:t>
      </w:r>
      <w:r w:rsidRPr="00135099">
        <w:rPr>
          <w:sz w:val="22"/>
          <w:szCs w:val="22"/>
        </w:rPr>
        <w:t xml:space="preserve">ослања на сопствене снаге </w:t>
      </w:r>
      <w:r w:rsidR="00024376">
        <w:rPr>
          <w:sz w:val="22"/>
          <w:szCs w:val="22"/>
        </w:rPr>
        <w:t>уз коришћење капацитета општине</w:t>
      </w:r>
      <w:r w:rsidRPr="00135099">
        <w:rPr>
          <w:sz w:val="22"/>
          <w:szCs w:val="22"/>
        </w:rPr>
        <w:t>, чијом подршком се мож</w:t>
      </w:r>
      <w:r>
        <w:rPr>
          <w:sz w:val="22"/>
          <w:szCs w:val="22"/>
        </w:rPr>
        <w:t xml:space="preserve">е реализовати </w:t>
      </w:r>
      <w:proofErr w:type="gramStart"/>
      <w:r>
        <w:rPr>
          <w:sz w:val="22"/>
          <w:szCs w:val="22"/>
        </w:rPr>
        <w:t xml:space="preserve">визија </w:t>
      </w:r>
      <w:r w:rsidRPr="00135099">
        <w:rPr>
          <w:sz w:val="22"/>
          <w:szCs w:val="22"/>
        </w:rPr>
        <w:t xml:space="preserve"> инспекције</w:t>
      </w:r>
      <w:proofErr w:type="gramEnd"/>
      <w:r w:rsidR="00024376">
        <w:rPr>
          <w:sz w:val="22"/>
          <w:szCs w:val="22"/>
        </w:rPr>
        <w:t xml:space="preserve"> заштите животне средине</w:t>
      </w:r>
      <w:r w:rsidRPr="00135099">
        <w:rPr>
          <w:sz w:val="22"/>
          <w:szCs w:val="22"/>
        </w:rPr>
        <w:t xml:space="preserve"> из ове Стратегије.</w:t>
      </w:r>
    </w:p>
    <w:p w:rsidR="005A5013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0058C5" w:rsidRPr="000058C5" w:rsidRDefault="000058C5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717E71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64326D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F83C18" w:rsidRDefault="005A5013" w:rsidP="005A5013">
      <w:pPr>
        <w:pStyle w:val="BodyText"/>
        <w:kinsoku w:val="0"/>
        <w:overflowPunct w:val="0"/>
        <w:spacing w:before="10"/>
        <w:ind w:left="0"/>
        <w:jc w:val="center"/>
        <w:rPr>
          <w:b/>
          <w:sz w:val="22"/>
          <w:szCs w:val="22"/>
        </w:rPr>
      </w:pPr>
      <w:proofErr w:type="gramStart"/>
      <w:r w:rsidRPr="00F83C18">
        <w:rPr>
          <w:b/>
          <w:sz w:val="22"/>
          <w:szCs w:val="22"/>
        </w:rPr>
        <w:t>VIII  ОБЈАВА</w:t>
      </w:r>
      <w:proofErr w:type="gramEnd"/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jc w:val="center"/>
        <w:rPr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jc w:val="center"/>
        <w:rPr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135099" w:rsidRDefault="005A5013" w:rsidP="00024376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  <w:proofErr w:type="gramStart"/>
      <w:r w:rsidRPr="00135099">
        <w:rPr>
          <w:sz w:val="22"/>
          <w:szCs w:val="22"/>
        </w:rPr>
        <w:t xml:space="preserve">По </w:t>
      </w:r>
      <w:r>
        <w:rPr>
          <w:sz w:val="22"/>
          <w:szCs w:val="22"/>
        </w:rPr>
        <w:t>давању мишљења</w:t>
      </w:r>
      <w:r w:rsidRPr="00717E71">
        <w:rPr>
          <w:sz w:val="22"/>
          <w:szCs w:val="22"/>
          <w:lang w:val="sr-Cyrl-CS"/>
        </w:rPr>
        <w:t xml:space="preserve"> на Стратешки план и</w:t>
      </w:r>
      <w:r w:rsidR="00024376">
        <w:rPr>
          <w:sz w:val="22"/>
          <w:szCs w:val="22"/>
          <w:lang w:val="sr-Cyrl-CS"/>
        </w:rPr>
        <w:t xml:space="preserve">нспекцијског надзора </w:t>
      </w:r>
      <w:r w:rsidRPr="00717E71">
        <w:rPr>
          <w:sz w:val="22"/>
          <w:szCs w:val="22"/>
          <w:lang w:val="sr-Cyrl-CS"/>
        </w:rPr>
        <w:t>инспекције</w:t>
      </w:r>
      <w:r w:rsidR="00024376">
        <w:rPr>
          <w:sz w:val="22"/>
          <w:szCs w:val="22"/>
          <w:lang w:val="sr-Cyrl-CS"/>
        </w:rPr>
        <w:t xml:space="preserve"> заштите животне средине</w:t>
      </w:r>
      <w:r w:rsidRPr="00717E71">
        <w:rPr>
          <w:sz w:val="22"/>
          <w:szCs w:val="22"/>
          <w:lang w:val="sr-Cyrl-CS"/>
        </w:rPr>
        <w:t xml:space="preserve"> општине Врбас за период 2018-2023.</w:t>
      </w:r>
      <w:r w:rsidRPr="00717E71">
        <w:rPr>
          <w:sz w:val="22"/>
          <w:szCs w:val="22"/>
        </w:rPr>
        <w:t>г</w:t>
      </w:r>
      <w:r w:rsidRPr="00717E71">
        <w:rPr>
          <w:sz w:val="22"/>
          <w:szCs w:val="22"/>
          <w:lang w:val="sr-Cyrl-CS"/>
        </w:rPr>
        <w:t>одину</w:t>
      </w:r>
      <w:r>
        <w:rPr>
          <w:sz w:val="22"/>
          <w:szCs w:val="22"/>
        </w:rPr>
        <w:t xml:space="preserve"> од стране </w:t>
      </w:r>
      <w:r w:rsidRPr="00717E71">
        <w:rPr>
          <w:sz w:val="22"/>
          <w:szCs w:val="22"/>
          <w:lang w:val="sr-Cyrl-CS"/>
        </w:rPr>
        <w:t>Сектор</w:t>
      </w:r>
      <w:r>
        <w:rPr>
          <w:sz w:val="22"/>
          <w:szCs w:val="22"/>
          <w:lang w:val="sr-Cyrl-CS"/>
        </w:rPr>
        <w:t>а</w:t>
      </w:r>
      <w:r w:rsidRPr="00717E71">
        <w:rPr>
          <w:sz w:val="22"/>
          <w:szCs w:val="22"/>
          <w:lang w:val="sr-Cyrl-CS"/>
        </w:rPr>
        <w:t xml:space="preserve"> за </w:t>
      </w:r>
      <w:r w:rsidR="004305F9">
        <w:rPr>
          <w:sz w:val="22"/>
          <w:szCs w:val="22"/>
          <w:lang w:val="sr-Cyrl-CS"/>
        </w:rPr>
        <w:t>надзор и предострожност у животној средини</w:t>
      </w:r>
      <w:r w:rsidRPr="00717E71">
        <w:rPr>
          <w:sz w:val="22"/>
          <w:szCs w:val="22"/>
          <w:lang w:val="sr-Cyrl-CS"/>
        </w:rPr>
        <w:t>,</w:t>
      </w:r>
      <w:r w:rsidR="00024376">
        <w:rPr>
          <w:sz w:val="22"/>
          <w:szCs w:val="22"/>
          <w:lang w:val="sr-Cyrl-CS"/>
        </w:rPr>
        <w:t xml:space="preserve"> Министарства заштите животне средине</w:t>
      </w:r>
      <w:r w:rsidRPr="00135099">
        <w:rPr>
          <w:sz w:val="22"/>
          <w:szCs w:val="22"/>
        </w:rPr>
        <w:t>, Стратегија ће бити објављена на интернет страници општине Врбас.</w:t>
      </w:r>
      <w:proofErr w:type="gramEnd"/>
    </w:p>
    <w:p w:rsidR="005A5013" w:rsidRPr="00135099" w:rsidRDefault="005A5013" w:rsidP="00024376">
      <w:pPr>
        <w:pStyle w:val="BodyText"/>
        <w:kinsoku w:val="0"/>
        <w:overflowPunct w:val="0"/>
        <w:spacing w:before="10"/>
        <w:ind w:left="0"/>
        <w:jc w:val="both"/>
        <w:rPr>
          <w:sz w:val="22"/>
          <w:szCs w:val="22"/>
        </w:rPr>
      </w:pPr>
    </w:p>
    <w:p w:rsidR="005A5013" w:rsidRPr="00135099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64326D" w:rsidRDefault="005A5013" w:rsidP="005A501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024376" w:rsidRDefault="00024376" w:rsidP="005A5013">
      <w:pPr>
        <w:rPr>
          <w:sz w:val="22"/>
          <w:szCs w:val="22"/>
        </w:rPr>
      </w:pPr>
    </w:p>
    <w:p w:rsidR="00223DE1" w:rsidRDefault="00024376" w:rsidP="005A5013">
      <w:pPr>
        <w:rPr>
          <w:rFonts w:eastAsia="Times New Roman"/>
          <w:w w:val="0"/>
          <w:sz w:val="22"/>
          <w:szCs w:val="22"/>
          <w:lang w:val="ru-RU"/>
        </w:rPr>
      </w:pPr>
      <w:r>
        <w:rPr>
          <w:rFonts w:eastAsia="Times New Roman"/>
          <w:w w:val="0"/>
          <w:sz w:val="22"/>
          <w:szCs w:val="22"/>
          <w:lang w:val="sr-Cyrl-CS"/>
        </w:rPr>
        <w:t xml:space="preserve"> </w:t>
      </w:r>
      <w:r w:rsidR="00223DE1">
        <w:rPr>
          <w:rFonts w:eastAsia="Times New Roman"/>
          <w:w w:val="0"/>
          <w:sz w:val="22"/>
          <w:szCs w:val="22"/>
          <w:lang w:val="sr-Cyrl-CS"/>
        </w:rPr>
        <w:t xml:space="preserve">    </w:t>
      </w:r>
      <w:r>
        <w:rPr>
          <w:rFonts w:eastAsia="Times New Roman"/>
          <w:w w:val="0"/>
          <w:sz w:val="22"/>
          <w:szCs w:val="22"/>
          <w:lang w:val="sr-Cyrl-CS"/>
        </w:rPr>
        <w:t>И</w:t>
      </w:r>
      <w:r w:rsidR="005A5013" w:rsidRPr="00135099">
        <w:rPr>
          <w:rFonts w:eastAsia="Times New Roman"/>
          <w:w w:val="0"/>
          <w:sz w:val="22"/>
          <w:szCs w:val="22"/>
          <w:lang w:val="sr-Cyrl-CS"/>
        </w:rPr>
        <w:t>нспектор</w:t>
      </w:r>
      <w:r>
        <w:rPr>
          <w:rFonts w:eastAsia="Times New Roman"/>
          <w:w w:val="0"/>
          <w:sz w:val="22"/>
          <w:szCs w:val="22"/>
          <w:lang w:val="sr-Cyrl-CS"/>
        </w:rPr>
        <w:t xml:space="preserve"> заштите                                                                              </w:t>
      </w:r>
      <w:r w:rsidR="005A5013" w:rsidRPr="00135099">
        <w:rPr>
          <w:rFonts w:eastAsia="Times New Roman"/>
          <w:w w:val="0"/>
          <w:sz w:val="22"/>
          <w:szCs w:val="22"/>
          <w:lang w:val="ru-RU"/>
        </w:rPr>
        <w:t xml:space="preserve">Руководилац Одељења </w:t>
      </w:r>
      <w:r>
        <w:rPr>
          <w:rFonts w:eastAsia="Times New Roman"/>
          <w:w w:val="0"/>
          <w:sz w:val="22"/>
          <w:szCs w:val="22"/>
          <w:lang w:val="ru-RU"/>
        </w:rPr>
        <w:t xml:space="preserve">за    </w:t>
      </w:r>
    </w:p>
    <w:p w:rsidR="005A5013" w:rsidRPr="00135099" w:rsidRDefault="00024376" w:rsidP="005A5013">
      <w:pPr>
        <w:rPr>
          <w:w w:val="0"/>
          <w:sz w:val="22"/>
          <w:szCs w:val="22"/>
        </w:rPr>
      </w:pPr>
      <w:r>
        <w:rPr>
          <w:rFonts w:eastAsia="Times New Roman"/>
          <w:w w:val="0"/>
          <w:sz w:val="22"/>
          <w:szCs w:val="22"/>
          <w:lang w:val="ru-RU"/>
        </w:rPr>
        <w:t xml:space="preserve">  </w:t>
      </w:r>
      <w:r w:rsidR="005A5013" w:rsidRPr="00135099">
        <w:rPr>
          <w:rFonts w:eastAsia="Times New Roman"/>
          <w:w w:val="0"/>
          <w:sz w:val="22"/>
          <w:szCs w:val="22"/>
          <w:lang w:val="ru-RU"/>
        </w:rPr>
        <w:t xml:space="preserve"> </w:t>
      </w:r>
      <w:r w:rsidR="00223DE1">
        <w:rPr>
          <w:rFonts w:eastAsia="Times New Roman"/>
          <w:w w:val="0"/>
          <w:sz w:val="22"/>
          <w:szCs w:val="22"/>
          <w:lang w:val="ru-RU"/>
        </w:rPr>
        <w:t xml:space="preserve">   </w:t>
      </w:r>
      <w:r>
        <w:rPr>
          <w:rFonts w:eastAsia="Times New Roman"/>
          <w:w w:val="0"/>
          <w:sz w:val="22"/>
          <w:szCs w:val="22"/>
          <w:lang w:val="ru-RU"/>
        </w:rPr>
        <w:t>животне средине</w:t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5A5013" w:rsidRPr="00135099">
        <w:rPr>
          <w:rFonts w:eastAsia="Times New Roman"/>
          <w:w w:val="0"/>
          <w:sz w:val="22"/>
          <w:szCs w:val="22"/>
        </w:rPr>
        <w:tab/>
      </w:r>
      <w:r w:rsidR="00223DE1">
        <w:rPr>
          <w:rFonts w:eastAsia="Times New Roman"/>
          <w:w w:val="0"/>
          <w:sz w:val="22"/>
          <w:szCs w:val="22"/>
          <w:lang w:val="ru-RU"/>
        </w:rPr>
        <w:t xml:space="preserve"> </w:t>
      </w:r>
      <w:r w:rsidR="005A5013" w:rsidRPr="00135099">
        <w:rPr>
          <w:rFonts w:eastAsia="Times New Roman"/>
          <w:w w:val="0"/>
          <w:sz w:val="22"/>
          <w:szCs w:val="22"/>
          <w:lang w:val="ru-RU"/>
        </w:rPr>
        <w:t>инспекцијске послове</w:t>
      </w:r>
    </w:p>
    <w:p w:rsidR="005A5013" w:rsidRPr="00135099" w:rsidRDefault="005A5013" w:rsidP="005A5013">
      <w:pPr>
        <w:rPr>
          <w:w w:val="0"/>
          <w:sz w:val="22"/>
          <w:szCs w:val="22"/>
        </w:rPr>
      </w:pPr>
    </w:p>
    <w:p w:rsidR="005A5013" w:rsidRPr="00135099" w:rsidRDefault="005A5013" w:rsidP="005A5013">
      <w:pPr>
        <w:rPr>
          <w:w w:val="0"/>
          <w:sz w:val="22"/>
          <w:szCs w:val="22"/>
        </w:rPr>
      </w:pPr>
      <w:r w:rsidRPr="00135099">
        <w:rPr>
          <w:w w:val="0"/>
          <w:sz w:val="22"/>
          <w:szCs w:val="22"/>
        </w:rPr>
        <w:t xml:space="preserve">-----------------------------------     </w:t>
      </w:r>
      <w:r w:rsidR="00223DE1">
        <w:rPr>
          <w:w w:val="0"/>
          <w:sz w:val="22"/>
          <w:szCs w:val="22"/>
        </w:rPr>
        <w:t xml:space="preserve">                    </w:t>
      </w:r>
      <w:r w:rsidRPr="00135099">
        <w:rPr>
          <w:w w:val="0"/>
          <w:sz w:val="22"/>
          <w:szCs w:val="22"/>
        </w:rPr>
        <w:t xml:space="preserve">     МП             </w:t>
      </w:r>
      <w:r w:rsidR="00024376">
        <w:rPr>
          <w:w w:val="0"/>
          <w:sz w:val="22"/>
          <w:szCs w:val="22"/>
        </w:rPr>
        <w:t xml:space="preserve">               </w:t>
      </w:r>
      <w:r w:rsidRPr="00135099">
        <w:rPr>
          <w:w w:val="0"/>
          <w:sz w:val="22"/>
          <w:szCs w:val="22"/>
        </w:rPr>
        <w:t>---------------------------------------------</w:t>
      </w: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024376" w:rsidP="005A5013">
      <w:pPr>
        <w:rPr>
          <w:rFonts w:eastAsia="Times New Roman"/>
          <w:w w:val="0"/>
          <w:sz w:val="22"/>
          <w:szCs w:val="22"/>
        </w:rPr>
      </w:pPr>
      <w:r>
        <w:rPr>
          <w:rFonts w:eastAsia="Times New Roman"/>
          <w:w w:val="0"/>
          <w:sz w:val="22"/>
          <w:szCs w:val="22"/>
        </w:rPr>
        <w:t xml:space="preserve">      </w:t>
      </w:r>
      <w:r w:rsidR="00223DE1">
        <w:rPr>
          <w:rFonts w:eastAsia="Times New Roman"/>
          <w:w w:val="0"/>
          <w:sz w:val="22"/>
          <w:szCs w:val="22"/>
        </w:rPr>
        <w:t>Новка Орестијевић</w:t>
      </w:r>
      <w:r>
        <w:rPr>
          <w:rFonts w:eastAsia="Times New Roman"/>
          <w:w w:val="0"/>
          <w:sz w:val="22"/>
          <w:szCs w:val="22"/>
        </w:rPr>
        <w:t xml:space="preserve">                                                                                    </w:t>
      </w:r>
      <w:r w:rsidR="005A5013" w:rsidRPr="00135099">
        <w:rPr>
          <w:rFonts w:eastAsia="Times New Roman"/>
          <w:w w:val="0"/>
          <w:sz w:val="22"/>
          <w:szCs w:val="22"/>
        </w:rPr>
        <w:t>Милош Рогановић</w:t>
      </w: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5A5013" w:rsidRPr="00135099" w:rsidRDefault="005A5013" w:rsidP="005A5013">
      <w:pPr>
        <w:rPr>
          <w:sz w:val="22"/>
          <w:szCs w:val="22"/>
        </w:rPr>
      </w:pPr>
    </w:p>
    <w:p w:rsidR="000B58D9" w:rsidRPr="006E78C0" w:rsidRDefault="000B58D9" w:rsidP="000B58D9">
      <w:pPr>
        <w:pStyle w:val="BodyText"/>
        <w:spacing w:before="4"/>
        <w:ind w:left="0"/>
        <w:rPr>
          <w:sz w:val="19"/>
          <w:szCs w:val="19"/>
        </w:rPr>
      </w:pPr>
    </w:p>
    <w:sectPr w:rsidR="000B58D9" w:rsidRPr="006E78C0" w:rsidSect="00A24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641"/>
      </w:pPr>
      <w:rPr>
        <w:rFonts w:ascii="Times New Roman" w:hAnsi="Times New Roman" w:cs="Times New Roman"/>
        <w:b w:val="0"/>
        <w:bCs w:val="0"/>
        <w:color w:val="0F0F0F"/>
        <w:w w:val="95"/>
        <w:sz w:val="22"/>
        <w:szCs w:val="22"/>
      </w:rPr>
    </w:lvl>
    <w:lvl w:ilvl="1">
      <w:numFmt w:val="bullet"/>
      <w:lvlText w:val="•"/>
      <w:lvlJc w:val="left"/>
      <w:pPr>
        <w:ind w:left="1808" w:hanging="641"/>
      </w:pPr>
    </w:lvl>
    <w:lvl w:ilvl="2">
      <w:numFmt w:val="bullet"/>
      <w:lvlText w:val="•"/>
      <w:lvlJc w:val="left"/>
      <w:pPr>
        <w:ind w:left="2776" w:hanging="641"/>
      </w:pPr>
    </w:lvl>
    <w:lvl w:ilvl="3">
      <w:numFmt w:val="bullet"/>
      <w:lvlText w:val="•"/>
      <w:lvlJc w:val="left"/>
      <w:pPr>
        <w:ind w:left="3744" w:hanging="641"/>
      </w:pPr>
    </w:lvl>
    <w:lvl w:ilvl="4">
      <w:numFmt w:val="bullet"/>
      <w:lvlText w:val="•"/>
      <w:lvlJc w:val="left"/>
      <w:pPr>
        <w:ind w:left="4712" w:hanging="641"/>
      </w:pPr>
    </w:lvl>
    <w:lvl w:ilvl="5">
      <w:numFmt w:val="bullet"/>
      <w:lvlText w:val="•"/>
      <w:lvlJc w:val="left"/>
      <w:pPr>
        <w:ind w:left="5680" w:hanging="641"/>
      </w:pPr>
    </w:lvl>
    <w:lvl w:ilvl="6">
      <w:numFmt w:val="bullet"/>
      <w:lvlText w:val="•"/>
      <w:lvlJc w:val="left"/>
      <w:pPr>
        <w:ind w:left="6648" w:hanging="641"/>
      </w:pPr>
    </w:lvl>
    <w:lvl w:ilvl="7">
      <w:numFmt w:val="bullet"/>
      <w:lvlText w:val="•"/>
      <w:lvlJc w:val="left"/>
      <w:pPr>
        <w:ind w:left="7616" w:hanging="641"/>
      </w:pPr>
    </w:lvl>
    <w:lvl w:ilvl="8">
      <w:numFmt w:val="bullet"/>
      <w:lvlText w:val="•"/>
      <w:lvlJc w:val="left"/>
      <w:pPr>
        <w:ind w:left="8584" w:hanging="641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left="1439" w:hanging="221"/>
      </w:pPr>
      <w:rPr>
        <w:rFonts w:ascii="Times New Roman" w:hAnsi="Times New Roman" w:cs="Times New Roman"/>
        <w:b w:val="0"/>
        <w:bCs w:val="0"/>
        <w:color w:val="131313"/>
        <w:w w:val="104"/>
        <w:sz w:val="20"/>
        <w:szCs w:val="20"/>
      </w:rPr>
    </w:lvl>
    <w:lvl w:ilvl="1">
      <w:numFmt w:val="bullet"/>
      <w:lvlText w:val="•"/>
      <w:lvlJc w:val="left"/>
      <w:pPr>
        <w:ind w:left="2353" w:hanging="221"/>
      </w:pPr>
    </w:lvl>
    <w:lvl w:ilvl="2">
      <w:numFmt w:val="bullet"/>
      <w:lvlText w:val="•"/>
      <w:lvlJc w:val="left"/>
      <w:pPr>
        <w:ind w:left="3267" w:hanging="221"/>
      </w:pPr>
    </w:lvl>
    <w:lvl w:ilvl="3">
      <w:numFmt w:val="bullet"/>
      <w:lvlText w:val="•"/>
      <w:lvlJc w:val="left"/>
      <w:pPr>
        <w:ind w:left="4181" w:hanging="221"/>
      </w:pPr>
    </w:lvl>
    <w:lvl w:ilvl="4">
      <w:numFmt w:val="bullet"/>
      <w:lvlText w:val="•"/>
      <w:lvlJc w:val="left"/>
      <w:pPr>
        <w:ind w:left="5095" w:hanging="221"/>
      </w:pPr>
    </w:lvl>
    <w:lvl w:ilvl="5">
      <w:numFmt w:val="bullet"/>
      <w:lvlText w:val="•"/>
      <w:lvlJc w:val="left"/>
      <w:pPr>
        <w:ind w:left="6009" w:hanging="221"/>
      </w:pPr>
    </w:lvl>
    <w:lvl w:ilvl="6">
      <w:numFmt w:val="bullet"/>
      <w:lvlText w:val="•"/>
      <w:lvlJc w:val="left"/>
      <w:pPr>
        <w:ind w:left="6923" w:hanging="221"/>
      </w:pPr>
    </w:lvl>
    <w:lvl w:ilvl="7">
      <w:numFmt w:val="bullet"/>
      <w:lvlText w:val="•"/>
      <w:lvlJc w:val="left"/>
      <w:pPr>
        <w:ind w:left="7837" w:hanging="221"/>
      </w:pPr>
    </w:lvl>
    <w:lvl w:ilvl="8">
      <w:numFmt w:val="bullet"/>
      <w:lvlText w:val="•"/>
      <w:lvlJc w:val="left"/>
      <w:pPr>
        <w:ind w:left="8751" w:hanging="221"/>
      </w:pPr>
    </w:lvl>
  </w:abstractNum>
  <w:abstractNum w:abstractNumId="2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67" w:hanging="221"/>
      </w:pPr>
      <w:rPr>
        <w:rFonts w:ascii="Times New Roman" w:hAnsi="Times New Roman" w:cs="Times New Roman"/>
        <w:b w:val="0"/>
        <w:bCs w:val="0"/>
        <w:color w:val="131313"/>
        <w:w w:val="107"/>
        <w:sz w:val="20"/>
        <w:szCs w:val="20"/>
      </w:rPr>
    </w:lvl>
    <w:lvl w:ilvl="1">
      <w:numFmt w:val="bullet"/>
      <w:lvlText w:val="•"/>
      <w:lvlJc w:val="left"/>
      <w:pPr>
        <w:ind w:left="2379" w:hanging="221"/>
      </w:pPr>
    </w:lvl>
    <w:lvl w:ilvl="2">
      <w:numFmt w:val="bullet"/>
      <w:lvlText w:val="•"/>
      <w:lvlJc w:val="left"/>
      <w:pPr>
        <w:ind w:left="3290" w:hanging="221"/>
      </w:pPr>
    </w:lvl>
    <w:lvl w:ilvl="3">
      <w:numFmt w:val="bullet"/>
      <w:lvlText w:val="•"/>
      <w:lvlJc w:val="left"/>
      <w:pPr>
        <w:ind w:left="4201" w:hanging="221"/>
      </w:pPr>
    </w:lvl>
    <w:lvl w:ilvl="4">
      <w:numFmt w:val="bullet"/>
      <w:lvlText w:val="•"/>
      <w:lvlJc w:val="left"/>
      <w:pPr>
        <w:ind w:left="5112" w:hanging="221"/>
      </w:pPr>
    </w:lvl>
    <w:lvl w:ilvl="5">
      <w:numFmt w:val="bullet"/>
      <w:lvlText w:val="•"/>
      <w:lvlJc w:val="left"/>
      <w:pPr>
        <w:ind w:left="6023" w:hanging="221"/>
      </w:pPr>
    </w:lvl>
    <w:lvl w:ilvl="6">
      <w:numFmt w:val="bullet"/>
      <w:lvlText w:val="•"/>
      <w:lvlJc w:val="left"/>
      <w:pPr>
        <w:ind w:left="6935" w:hanging="221"/>
      </w:pPr>
    </w:lvl>
    <w:lvl w:ilvl="7">
      <w:numFmt w:val="bullet"/>
      <w:lvlText w:val="•"/>
      <w:lvlJc w:val="left"/>
      <w:pPr>
        <w:ind w:left="7846" w:hanging="221"/>
      </w:pPr>
    </w:lvl>
    <w:lvl w:ilvl="8">
      <w:numFmt w:val="bullet"/>
      <w:lvlText w:val="•"/>
      <w:lvlJc w:val="left"/>
      <w:pPr>
        <w:ind w:left="8757" w:hanging="221"/>
      </w:pPr>
    </w:lvl>
  </w:abstractNum>
  <w:abstractNum w:abstractNumId="3">
    <w:nsid w:val="00000405"/>
    <w:multiLevelType w:val="multilevel"/>
    <w:tmpl w:val="00000888"/>
    <w:lvl w:ilvl="0">
      <w:start w:val="14"/>
      <w:numFmt w:val="decimal"/>
      <w:lvlText w:val="%1)"/>
      <w:lvlJc w:val="left"/>
      <w:pPr>
        <w:ind w:left="1582" w:hanging="328"/>
      </w:pPr>
      <w:rPr>
        <w:rFonts w:ascii="Times New Roman" w:hAnsi="Times New Roman" w:cs="Times New Roman"/>
        <w:b w:val="0"/>
        <w:bCs w:val="0"/>
        <w:color w:val="131313"/>
        <w:w w:val="107"/>
        <w:sz w:val="20"/>
        <w:szCs w:val="20"/>
      </w:rPr>
    </w:lvl>
    <w:lvl w:ilvl="1">
      <w:numFmt w:val="bullet"/>
      <w:lvlText w:val="•"/>
      <w:lvlJc w:val="left"/>
      <w:pPr>
        <w:ind w:left="2481" w:hanging="328"/>
      </w:pPr>
    </w:lvl>
    <w:lvl w:ilvl="2">
      <w:numFmt w:val="bullet"/>
      <w:lvlText w:val="•"/>
      <w:lvlJc w:val="left"/>
      <w:pPr>
        <w:ind w:left="3381" w:hanging="328"/>
      </w:pPr>
    </w:lvl>
    <w:lvl w:ilvl="3">
      <w:numFmt w:val="bullet"/>
      <w:lvlText w:val="•"/>
      <w:lvlJc w:val="left"/>
      <w:pPr>
        <w:ind w:left="4281" w:hanging="328"/>
      </w:pPr>
    </w:lvl>
    <w:lvl w:ilvl="4">
      <w:numFmt w:val="bullet"/>
      <w:lvlText w:val="•"/>
      <w:lvlJc w:val="left"/>
      <w:pPr>
        <w:ind w:left="5181" w:hanging="328"/>
      </w:pPr>
    </w:lvl>
    <w:lvl w:ilvl="5">
      <w:numFmt w:val="bullet"/>
      <w:lvlText w:val="•"/>
      <w:lvlJc w:val="left"/>
      <w:pPr>
        <w:ind w:left="6081" w:hanging="328"/>
      </w:pPr>
    </w:lvl>
    <w:lvl w:ilvl="6">
      <w:numFmt w:val="bullet"/>
      <w:lvlText w:val="•"/>
      <w:lvlJc w:val="left"/>
      <w:pPr>
        <w:ind w:left="6980" w:hanging="328"/>
      </w:pPr>
    </w:lvl>
    <w:lvl w:ilvl="7">
      <w:numFmt w:val="bullet"/>
      <w:lvlText w:val="•"/>
      <w:lvlJc w:val="left"/>
      <w:pPr>
        <w:ind w:left="7880" w:hanging="328"/>
      </w:pPr>
    </w:lvl>
    <w:lvl w:ilvl="8">
      <w:numFmt w:val="bullet"/>
      <w:lvlText w:val="•"/>
      <w:lvlJc w:val="left"/>
      <w:pPr>
        <w:ind w:left="8780" w:hanging="328"/>
      </w:pPr>
    </w:lvl>
  </w:abstractNum>
  <w:abstractNum w:abstractNumId="4">
    <w:nsid w:val="00000406"/>
    <w:multiLevelType w:val="multilevel"/>
    <w:tmpl w:val="00000889"/>
    <w:lvl w:ilvl="0">
      <w:start w:val="17"/>
      <w:numFmt w:val="decimal"/>
      <w:lvlText w:val="%1)"/>
      <w:lvlJc w:val="left"/>
      <w:pPr>
        <w:ind w:left="797" w:hanging="357"/>
      </w:pPr>
      <w:rPr>
        <w:rFonts w:ascii="Times New Roman" w:hAnsi="Times New Roman" w:cs="Times New Roman"/>
        <w:b w:val="0"/>
        <w:bCs w:val="0"/>
        <w:color w:val="131313"/>
        <w:w w:val="101"/>
        <w:sz w:val="20"/>
        <w:szCs w:val="20"/>
      </w:rPr>
    </w:lvl>
    <w:lvl w:ilvl="1">
      <w:start w:val="2"/>
      <w:numFmt w:val="decimal"/>
      <w:lvlText w:val="%2)"/>
      <w:lvlJc w:val="left"/>
      <w:pPr>
        <w:ind w:left="1970" w:hanging="224"/>
      </w:pPr>
      <w:rPr>
        <w:rFonts w:ascii="Times New Roman" w:hAnsi="Times New Roman" w:cs="Times New Roman"/>
        <w:b w:val="0"/>
        <w:bCs w:val="0"/>
        <w:color w:val="111111"/>
        <w:w w:val="93"/>
        <w:sz w:val="23"/>
        <w:szCs w:val="23"/>
      </w:rPr>
    </w:lvl>
    <w:lvl w:ilvl="2">
      <w:numFmt w:val="bullet"/>
      <w:lvlText w:val="•"/>
      <w:lvlJc w:val="left"/>
      <w:pPr>
        <w:ind w:left="2927" w:hanging="224"/>
      </w:pPr>
    </w:lvl>
    <w:lvl w:ilvl="3">
      <w:numFmt w:val="bullet"/>
      <w:lvlText w:val="•"/>
      <w:lvlJc w:val="left"/>
      <w:pPr>
        <w:ind w:left="3884" w:hanging="224"/>
      </w:pPr>
    </w:lvl>
    <w:lvl w:ilvl="4">
      <w:numFmt w:val="bullet"/>
      <w:lvlText w:val="•"/>
      <w:lvlJc w:val="left"/>
      <w:pPr>
        <w:ind w:left="4840" w:hanging="224"/>
      </w:pPr>
    </w:lvl>
    <w:lvl w:ilvl="5">
      <w:numFmt w:val="bullet"/>
      <w:lvlText w:val="•"/>
      <w:lvlJc w:val="left"/>
      <w:pPr>
        <w:ind w:left="5797" w:hanging="224"/>
      </w:pPr>
    </w:lvl>
    <w:lvl w:ilvl="6">
      <w:numFmt w:val="bullet"/>
      <w:lvlText w:val="•"/>
      <w:lvlJc w:val="left"/>
      <w:pPr>
        <w:ind w:left="6753" w:hanging="224"/>
      </w:pPr>
    </w:lvl>
    <w:lvl w:ilvl="7">
      <w:numFmt w:val="bullet"/>
      <w:lvlText w:val="•"/>
      <w:lvlJc w:val="left"/>
      <w:pPr>
        <w:ind w:left="7710" w:hanging="224"/>
      </w:pPr>
    </w:lvl>
    <w:lvl w:ilvl="8">
      <w:numFmt w:val="bullet"/>
      <w:lvlText w:val="•"/>
      <w:lvlJc w:val="left"/>
      <w:pPr>
        <w:ind w:left="8666" w:hanging="22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0" w:hanging="172"/>
      </w:pPr>
      <w:rPr>
        <w:rFonts w:ascii="Times New Roman" w:hAnsi="Times New Roman" w:cs="Times New Roman"/>
        <w:b w:val="0"/>
        <w:bCs w:val="0"/>
        <w:color w:val="0F0F0F"/>
        <w:w w:val="96"/>
        <w:sz w:val="23"/>
        <w:szCs w:val="23"/>
      </w:rPr>
    </w:lvl>
    <w:lvl w:ilvl="1">
      <w:numFmt w:val="bullet"/>
      <w:lvlText w:val="•"/>
      <w:lvlJc w:val="left"/>
      <w:pPr>
        <w:ind w:left="2469" w:hanging="172"/>
      </w:pPr>
    </w:lvl>
    <w:lvl w:ilvl="2">
      <w:numFmt w:val="bullet"/>
      <w:lvlText w:val="•"/>
      <w:lvlJc w:val="left"/>
      <w:pPr>
        <w:ind w:left="3388" w:hanging="172"/>
      </w:pPr>
    </w:lvl>
    <w:lvl w:ilvl="3">
      <w:numFmt w:val="bullet"/>
      <w:lvlText w:val="•"/>
      <w:lvlJc w:val="left"/>
      <w:pPr>
        <w:ind w:left="4307" w:hanging="172"/>
      </w:pPr>
    </w:lvl>
    <w:lvl w:ilvl="4">
      <w:numFmt w:val="bullet"/>
      <w:lvlText w:val="•"/>
      <w:lvlJc w:val="left"/>
      <w:pPr>
        <w:ind w:left="5226" w:hanging="172"/>
      </w:pPr>
    </w:lvl>
    <w:lvl w:ilvl="5">
      <w:numFmt w:val="bullet"/>
      <w:lvlText w:val="•"/>
      <w:lvlJc w:val="left"/>
      <w:pPr>
        <w:ind w:left="6145" w:hanging="172"/>
      </w:pPr>
    </w:lvl>
    <w:lvl w:ilvl="6">
      <w:numFmt w:val="bullet"/>
      <w:lvlText w:val="•"/>
      <w:lvlJc w:val="left"/>
      <w:pPr>
        <w:ind w:left="7064" w:hanging="172"/>
      </w:pPr>
    </w:lvl>
    <w:lvl w:ilvl="7">
      <w:numFmt w:val="bullet"/>
      <w:lvlText w:val="•"/>
      <w:lvlJc w:val="left"/>
      <w:pPr>
        <w:ind w:left="7983" w:hanging="172"/>
      </w:pPr>
    </w:lvl>
    <w:lvl w:ilvl="8">
      <w:numFmt w:val="bullet"/>
      <w:lvlText w:val="•"/>
      <w:lvlJc w:val="left"/>
      <w:pPr>
        <w:ind w:left="8902" w:hanging="172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347" w:hanging="354"/>
      </w:pPr>
    </w:lvl>
    <w:lvl w:ilvl="1">
      <w:start w:val="2"/>
      <w:numFmt w:val="decimal"/>
      <w:lvlText w:val="%1.%2."/>
      <w:lvlJc w:val="left"/>
      <w:pPr>
        <w:ind w:left="1488" w:hanging="354"/>
      </w:pPr>
      <w:rPr>
        <w:rFonts w:ascii="Times New Roman" w:hAnsi="Times New Roman" w:cs="Times New Roman"/>
        <w:b w:val="0"/>
        <w:bCs w:val="0"/>
        <w:color w:val="161616"/>
        <w:spacing w:val="-18"/>
        <w:w w:val="109"/>
        <w:sz w:val="21"/>
        <w:szCs w:val="21"/>
      </w:rPr>
    </w:lvl>
    <w:lvl w:ilvl="2">
      <w:start w:val="1"/>
      <w:numFmt w:val="decimal"/>
      <w:lvlText w:val="%3."/>
      <w:lvlJc w:val="left"/>
      <w:pPr>
        <w:ind w:left="1763" w:hanging="181"/>
      </w:pPr>
      <w:rPr>
        <w:rFonts w:ascii="Times New Roman" w:hAnsi="Times New Roman" w:cs="Times New Roman"/>
        <w:b w:val="0"/>
        <w:bCs w:val="0"/>
        <w:color w:val="161616"/>
        <w:w w:val="88"/>
        <w:sz w:val="22"/>
        <w:szCs w:val="22"/>
      </w:rPr>
    </w:lvl>
    <w:lvl w:ilvl="3">
      <w:numFmt w:val="bullet"/>
      <w:lvlText w:val="•"/>
      <w:lvlJc w:val="left"/>
      <w:pPr>
        <w:ind w:left="3395" w:hanging="181"/>
      </w:pPr>
    </w:lvl>
    <w:lvl w:ilvl="4">
      <w:numFmt w:val="bullet"/>
      <w:lvlText w:val="•"/>
      <w:lvlJc w:val="left"/>
      <w:pPr>
        <w:ind w:left="4211" w:hanging="181"/>
      </w:pPr>
    </w:lvl>
    <w:lvl w:ilvl="5">
      <w:numFmt w:val="bullet"/>
      <w:lvlText w:val="•"/>
      <w:lvlJc w:val="left"/>
      <w:pPr>
        <w:ind w:left="5027" w:hanging="181"/>
      </w:pPr>
    </w:lvl>
    <w:lvl w:ilvl="6">
      <w:numFmt w:val="bullet"/>
      <w:lvlText w:val="•"/>
      <w:lvlJc w:val="left"/>
      <w:pPr>
        <w:ind w:left="5843" w:hanging="181"/>
      </w:pPr>
    </w:lvl>
    <w:lvl w:ilvl="7">
      <w:numFmt w:val="bullet"/>
      <w:lvlText w:val="•"/>
      <w:lvlJc w:val="left"/>
      <w:pPr>
        <w:ind w:left="6659" w:hanging="181"/>
      </w:pPr>
    </w:lvl>
    <w:lvl w:ilvl="8">
      <w:numFmt w:val="bullet"/>
      <w:lvlText w:val="•"/>
      <w:lvlJc w:val="left"/>
      <w:pPr>
        <w:ind w:left="7475" w:hanging="181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666" w:hanging="105"/>
      </w:pPr>
      <w:rPr>
        <w:rFonts w:ascii="Times New Roman" w:hAnsi="Times New Roman" w:cs="Times New Roman"/>
        <w:b w:val="0"/>
        <w:bCs w:val="0"/>
        <w:color w:val="161616"/>
        <w:spacing w:val="5"/>
        <w:w w:val="90"/>
        <w:sz w:val="22"/>
        <w:szCs w:val="22"/>
      </w:rPr>
    </w:lvl>
    <w:lvl w:ilvl="1">
      <w:numFmt w:val="bullet"/>
      <w:lvlText w:val="•"/>
      <w:lvlJc w:val="left"/>
      <w:pPr>
        <w:ind w:left="2561" w:hanging="105"/>
      </w:pPr>
    </w:lvl>
    <w:lvl w:ilvl="2">
      <w:numFmt w:val="bullet"/>
      <w:lvlText w:val="•"/>
      <w:lvlJc w:val="left"/>
      <w:pPr>
        <w:ind w:left="3456" w:hanging="105"/>
      </w:pPr>
    </w:lvl>
    <w:lvl w:ilvl="3">
      <w:numFmt w:val="bullet"/>
      <w:lvlText w:val="•"/>
      <w:lvlJc w:val="left"/>
      <w:pPr>
        <w:ind w:left="4352" w:hanging="105"/>
      </w:pPr>
    </w:lvl>
    <w:lvl w:ilvl="4">
      <w:numFmt w:val="bullet"/>
      <w:lvlText w:val="•"/>
      <w:lvlJc w:val="left"/>
      <w:pPr>
        <w:ind w:left="5247" w:hanging="105"/>
      </w:pPr>
    </w:lvl>
    <w:lvl w:ilvl="5">
      <w:numFmt w:val="bullet"/>
      <w:lvlText w:val="•"/>
      <w:lvlJc w:val="left"/>
      <w:pPr>
        <w:ind w:left="6143" w:hanging="105"/>
      </w:pPr>
    </w:lvl>
    <w:lvl w:ilvl="6">
      <w:numFmt w:val="bullet"/>
      <w:lvlText w:val="•"/>
      <w:lvlJc w:val="left"/>
      <w:pPr>
        <w:ind w:left="7038" w:hanging="105"/>
      </w:pPr>
    </w:lvl>
    <w:lvl w:ilvl="7">
      <w:numFmt w:val="bullet"/>
      <w:lvlText w:val="•"/>
      <w:lvlJc w:val="left"/>
      <w:pPr>
        <w:ind w:left="7933" w:hanging="105"/>
      </w:pPr>
    </w:lvl>
    <w:lvl w:ilvl="8">
      <w:numFmt w:val="bullet"/>
      <w:lvlText w:val="•"/>
      <w:lvlJc w:val="left"/>
      <w:pPr>
        <w:ind w:left="8829" w:hanging="105"/>
      </w:pPr>
    </w:lvl>
  </w:abstractNum>
  <w:abstractNum w:abstractNumId="8">
    <w:nsid w:val="0000040A"/>
    <w:multiLevelType w:val="multilevel"/>
    <w:tmpl w:val="77FEBB24"/>
    <w:lvl w:ilvl="0">
      <w:start w:val="6"/>
      <w:numFmt w:val="decimal"/>
      <w:lvlText w:val="%1"/>
      <w:lvlJc w:val="left"/>
      <w:pPr>
        <w:ind w:left="1756" w:hanging="257"/>
      </w:pPr>
    </w:lvl>
    <w:lvl w:ilvl="1">
      <w:start w:val="3"/>
      <w:numFmt w:val="decimal"/>
      <w:lvlText w:val="%1.%2"/>
      <w:lvlJc w:val="left"/>
      <w:pPr>
        <w:ind w:left="1959" w:hanging="257"/>
      </w:pPr>
      <w:rPr>
        <w:rFonts w:ascii="Times New Roman" w:hAnsi="Times New Roman" w:cs="Times New Roman"/>
        <w:b/>
        <w:bCs w:val="0"/>
        <w:color w:val="161616"/>
        <w:w w:val="102"/>
        <w:sz w:val="21"/>
        <w:szCs w:val="21"/>
      </w:rPr>
    </w:lvl>
    <w:lvl w:ilvl="2">
      <w:numFmt w:val="bullet"/>
      <w:lvlText w:val="•"/>
      <w:lvlJc w:val="left"/>
      <w:pPr>
        <w:ind w:left="3529" w:hanging="257"/>
      </w:pPr>
    </w:lvl>
    <w:lvl w:ilvl="3">
      <w:numFmt w:val="bullet"/>
      <w:lvlText w:val="•"/>
      <w:lvlJc w:val="left"/>
      <w:pPr>
        <w:ind w:left="4415" w:hanging="257"/>
      </w:pPr>
    </w:lvl>
    <w:lvl w:ilvl="4">
      <w:numFmt w:val="bullet"/>
      <w:lvlText w:val="•"/>
      <w:lvlJc w:val="left"/>
      <w:pPr>
        <w:ind w:left="5301" w:hanging="257"/>
      </w:pPr>
    </w:lvl>
    <w:lvl w:ilvl="5">
      <w:numFmt w:val="bullet"/>
      <w:lvlText w:val="•"/>
      <w:lvlJc w:val="left"/>
      <w:pPr>
        <w:ind w:left="6188" w:hanging="257"/>
      </w:pPr>
    </w:lvl>
    <w:lvl w:ilvl="6">
      <w:numFmt w:val="bullet"/>
      <w:lvlText w:val="•"/>
      <w:lvlJc w:val="left"/>
      <w:pPr>
        <w:ind w:left="7074" w:hanging="257"/>
      </w:pPr>
    </w:lvl>
    <w:lvl w:ilvl="7">
      <w:numFmt w:val="bullet"/>
      <w:lvlText w:val="•"/>
      <w:lvlJc w:val="left"/>
      <w:pPr>
        <w:ind w:left="7960" w:hanging="257"/>
      </w:pPr>
    </w:lvl>
    <w:lvl w:ilvl="8">
      <w:numFmt w:val="bullet"/>
      <w:lvlText w:val="•"/>
      <w:lvlJc w:val="left"/>
      <w:pPr>
        <w:ind w:left="8847" w:hanging="257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590" w:hanging="217"/>
      </w:pPr>
      <w:rPr>
        <w:rFonts w:ascii="Times New Roman" w:hAnsi="Times New Roman" w:cs="Times New Roman"/>
        <w:b w:val="0"/>
        <w:bCs w:val="0"/>
        <w:color w:val="1C1C1C"/>
        <w:w w:val="202"/>
        <w:sz w:val="23"/>
        <w:szCs w:val="23"/>
      </w:rPr>
    </w:lvl>
    <w:lvl w:ilvl="1">
      <w:numFmt w:val="bullet"/>
      <w:lvlText w:val="•"/>
      <w:lvlJc w:val="left"/>
      <w:pPr>
        <w:ind w:left="2553" w:hanging="217"/>
      </w:pPr>
    </w:lvl>
    <w:lvl w:ilvl="2">
      <w:numFmt w:val="bullet"/>
      <w:lvlText w:val="•"/>
      <w:lvlJc w:val="left"/>
      <w:pPr>
        <w:ind w:left="3516" w:hanging="217"/>
      </w:pPr>
    </w:lvl>
    <w:lvl w:ilvl="3">
      <w:numFmt w:val="bullet"/>
      <w:lvlText w:val="•"/>
      <w:lvlJc w:val="left"/>
      <w:pPr>
        <w:ind w:left="4479" w:hanging="217"/>
      </w:pPr>
    </w:lvl>
    <w:lvl w:ilvl="4">
      <w:numFmt w:val="bullet"/>
      <w:lvlText w:val="•"/>
      <w:lvlJc w:val="left"/>
      <w:pPr>
        <w:ind w:left="5442" w:hanging="217"/>
      </w:pPr>
    </w:lvl>
    <w:lvl w:ilvl="5">
      <w:numFmt w:val="bullet"/>
      <w:lvlText w:val="•"/>
      <w:lvlJc w:val="left"/>
      <w:pPr>
        <w:ind w:left="6405" w:hanging="217"/>
      </w:pPr>
    </w:lvl>
    <w:lvl w:ilvl="6">
      <w:numFmt w:val="bullet"/>
      <w:lvlText w:val="•"/>
      <w:lvlJc w:val="left"/>
      <w:pPr>
        <w:ind w:left="7368" w:hanging="217"/>
      </w:pPr>
    </w:lvl>
    <w:lvl w:ilvl="7">
      <w:numFmt w:val="bullet"/>
      <w:lvlText w:val="•"/>
      <w:lvlJc w:val="left"/>
      <w:pPr>
        <w:ind w:left="8331" w:hanging="217"/>
      </w:pPr>
    </w:lvl>
    <w:lvl w:ilvl="8">
      <w:numFmt w:val="bullet"/>
      <w:lvlText w:val="•"/>
      <w:lvlJc w:val="left"/>
      <w:pPr>
        <w:ind w:left="9294" w:hanging="217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677" w:hanging="182"/>
      </w:pPr>
      <w:rPr>
        <w:rFonts w:ascii="Times New Roman" w:hAnsi="Times New Roman" w:cs="Times New Roman"/>
        <w:b w:val="0"/>
        <w:bCs w:val="0"/>
        <w:color w:val="111111"/>
        <w:w w:val="106"/>
        <w:sz w:val="23"/>
        <w:szCs w:val="23"/>
      </w:rPr>
    </w:lvl>
    <w:lvl w:ilvl="1">
      <w:numFmt w:val="bullet"/>
      <w:lvlText w:val="•"/>
      <w:lvlJc w:val="left"/>
      <w:pPr>
        <w:ind w:left="2577" w:hanging="182"/>
      </w:pPr>
    </w:lvl>
    <w:lvl w:ilvl="2">
      <w:numFmt w:val="bullet"/>
      <w:lvlText w:val="•"/>
      <w:lvlJc w:val="left"/>
      <w:pPr>
        <w:ind w:left="3477" w:hanging="182"/>
      </w:pPr>
    </w:lvl>
    <w:lvl w:ilvl="3">
      <w:numFmt w:val="bullet"/>
      <w:lvlText w:val="•"/>
      <w:lvlJc w:val="left"/>
      <w:pPr>
        <w:ind w:left="4378" w:hanging="182"/>
      </w:pPr>
    </w:lvl>
    <w:lvl w:ilvl="4">
      <w:numFmt w:val="bullet"/>
      <w:lvlText w:val="•"/>
      <w:lvlJc w:val="left"/>
      <w:pPr>
        <w:ind w:left="5278" w:hanging="182"/>
      </w:pPr>
    </w:lvl>
    <w:lvl w:ilvl="5">
      <w:numFmt w:val="bullet"/>
      <w:lvlText w:val="•"/>
      <w:lvlJc w:val="left"/>
      <w:pPr>
        <w:ind w:left="6178" w:hanging="182"/>
      </w:pPr>
    </w:lvl>
    <w:lvl w:ilvl="6">
      <w:numFmt w:val="bullet"/>
      <w:lvlText w:val="•"/>
      <w:lvlJc w:val="left"/>
      <w:pPr>
        <w:ind w:left="7078" w:hanging="182"/>
      </w:pPr>
    </w:lvl>
    <w:lvl w:ilvl="7">
      <w:numFmt w:val="bullet"/>
      <w:lvlText w:val="•"/>
      <w:lvlJc w:val="left"/>
      <w:pPr>
        <w:ind w:left="7979" w:hanging="182"/>
      </w:pPr>
    </w:lvl>
    <w:lvl w:ilvl="8">
      <w:numFmt w:val="bullet"/>
      <w:lvlText w:val="•"/>
      <w:lvlJc w:val="left"/>
      <w:pPr>
        <w:ind w:left="8879" w:hanging="182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970" w:hanging="196"/>
      </w:pPr>
      <w:rPr>
        <w:rFonts w:ascii="Times New Roman" w:hAnsi="Times New Roman" w:cs="Times New Roman"/>
        <w:b w:val="0"/>
        <w:bCs w:val="0"/>
        <w:color w:val="111111"/>
        <w:spacing w:val="5"/>
        <w:w w:val="68"/>
        <w:sz w:val="23"/>
        <w:szCs w:val="23"/>
      </w:rPr>
    </w:lvl>
    <w:lvl w:ilvl="1">
      <w:numFmt w:val="bullet"/>
      <w:lvlText w:val="•"/>
      <w:lvlJc w:val="left"/>
      <w:pPr>
        <w:ind w:left="2841" w:hanging="196"/>
      </w:pPr>
    </w:lvl>
    <w:lvl w:ilvl="2">
      <w:numFmt w:val="bullet"/>
      <w:lvlText w:val="•"/>
      <w:lvlJc w:val="left"/>
      <w:pPr>
        <w:ind w:left="3712" w:hanging="196"/>
      </w:pPr>
    </w:lvl>
    <w:lvl w:ilvl="3">
      <w:numFmt w:val="bullet"/>
      <w:lvlText w:val="•"/>
      <w:lvlJc w:val="left"/>
      <w:pPr>
        <w:ind w:left="4583" w:hanging="196"/>
      </w:pPr>
    </w:lvl>
    <w:lvl w:ilvl="4">
      <w:numFmt w:val="bullet"/>
      <w:lvlText w:val="•"/>
      <w:lvlJc w:val="left"/>
      <w:pPr>
        <w:ind w:left="5454" w:hanging="196"/>
      </w:pPr>
    </w:lvl>
    <w:lvl w:ilvl="5">
      <w:numFmt w:val="bullet"/>
      <w:lvlText w:val="•"/>
      <w:lvlJc w:val="left"/>
      <w:pPr>
        <w:ind w:left="6325" w:hanging="196"/>
      </w:pPr>
    </w:lvl>
    <w:lvl w:ilvl="6">
      <w:numFmt w:val="bullet"/>
      <w:lvlText w:val="•"/>
      <w:lvlJc w:val="left"/>
      <w:pPr>
        <w:ind w:left="7196" w:hanging="196"/>
      </w:pPr>
    </w:lvl>
    <w:lvl w:ilvl="7">
      <w:numFmt w:val="bullet"/>
      <w:lvlText w:val="•"/>
      <w:lvlJc w:val="left"/>
      <w:pPr>
        <w:ind w:left="8067" w:hanging="196"/>
      </w:pPr>
    </w:lvl>
    <w:lvl w:ilvl="8">
      <w:numFmt w:val="bullet"/>
      <w:lvlText w:val="•"/>
      <w:lvlJc w:val="left"/>
      <w:pPr>
        <w:ind w:left="8938" w:hanging="196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649" w:hanging="119"/>
      </w:pPr>
      <w:rPr>
        <w:rFonts w:ascii="Times New Roman" w:hAnsi="Times New Roman" w:cs="Times New Roman"/>
        <w:b w:val="0"/>
        <w:bCs w:val="0"/>
        <w:color w:val="111111"/>
        <w:w w:val="94"/>
        <w:sz w:val="23"/>
        <w:szCs w:val="23"/>
      </w:rPr>
    </w:lvl>
    <w:lvl w:ilvl="1">
      <w:numFmt w:val="bullet"/>
      <w:lvlText w:val="•"/>
      <w:lvlJc w:val="left"/>
      <w:pPr>
        <w:ind w:left="2552" w:hanging="119"/>
      </w:pPr>
    </w:lvl>
    <w:lvl w:ilvl="2">
      <w:numFmt w:val="bullet"/>
      <w:lvlText w:val="•"/>
      <w:lvlJc w:val="left"/>
      <w:pPr>
        <w:ind w:left="3455" w:hanging="119"/>
      </w:pPr>
    </w:lvl>
    <w:lvl w:ilvl="3">
      <w:numFmt w:val="bullet"/>
      <w:lvlText w:val="•"/>
      <w:lvlJc w:val="left"/>
      <w:pPr>
        <w:ind w:left="4358" w:hanging="119"/>
      </w:pPr>
    </w:lvl>
    <w:lvl w:ilvl="4">
      <w:numFmt w:val="bullet"/>
      <w:lvlText w:val="•"/>
      <w:lvlJc w:val="left"/>
      <w:pPr>
        <w:ind w:left="5261" w:hanging="119"/>
      </w:pPr>
    </w:lvl>
    <w:lvl w:ilvl="5">
      <w:numFmt w:val="bullet"/>
      <w:lvlText w:val="•"/>
      <w:lvlJc w:val="left"/>
      <w:pPr>
        <w:ind w:left="6164" w:hanging="119"/>
      </w:pPr>
    </w:lvl>
    <w:lvl w:ilvl="6">
      <w:numFmt w:val="bullet"/>
      <w:lvlText w:val="•"/>
      <w:lvlJc w:val="left"/>
      <w:pPr>
        <w:ind w:left="7067" w:hanging="119"/>
      </w:pPr>
    </w:lvl>
    <w:lvl w:ilvl="7">
      <w:numFmt w:val="bullet"/>
      <w:lvlText w:val="•"/>
      <w:lvlJc w:val="left"/>
      <w:pPr>
        <w:ind w:left="7970" w:hanging="119"/>
      </w:pPr>
    </w:lvl>
    <w:lvl w:ilvl="8">
      <w:numFmt w:val="bullet"/>
      <w:lvlText w:val="•"/>
      <w:lvlJc w:val="left"/>
      <w:pPr>
        <w:ind w:left="8873" w:hanging="119"/>
      </w:pPr>
    </w:lvl>
  </w:abstractNum>
  <w:abstractNum w:abstractNumId="13">
    <w:nsid w:val="0000040F"/>
    <w:multiLevelType w:val="multilevel"/>
    <w:tmpl w:val="06566782"/>
    <w:lvl w:ilvl="0">
      <w:start w:val="2"/>
      <w:numFmt w:val="decimal"/>
      <w:lvlText w:val="%1."/>
      <w:lvlJc w:val="left"/>
      <w:pPr>
        <w:ind w:left="1678" w:hanging="157"/>
      </w:pPr>
      <w:rPr>
        <w:u w:val="thick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rFonts w:ascii="Times New Roman" w:hAnsi="Times New Roman" w:cs="Times New Roman"/>
        <w:b/>
        <w:bCs w:val="0"/>
        <w:color w:val="111111"/>
        <w:w w:val="90"/>
        <w:sz w:val="22"/>
        <w:szCs w:val="22"/>
      </w:rPr>
    </w:lvl>
    <w:lvl w:ilvl="2">
      <w:numFmt w:val="bullet"/>
      <w:lvlText w:val="•"/>
      <w:lvlJc w:val="left"/>
      <w:pPr>
        <w:ind w:left="2683" w:hanging="421"/>
      </w:pPr>
    </w:lvl>
    <w:lvl w:ilvl="3">
      <w:numFmt w:val="bullet"/>
      <w:lvlText w:val="•"/>
      <w:lvlJc w:val="left"/>
      <w:pPr>
        <w:ind w:left="3687" w:hanging="421"/>
      </w:pPr>
    </w:lvl>
    <w:lvl w:ilvl="4">
      <w:numFmt w:val="bullet"/>
      <w:lvlText w:val="•"/>
      <w:lvlJc w:val="left"/>
      <w:pPr>
        <w:ind w:left="4692" w:hanging="421"/>
      </w:pPr>
    </w:lvl>
    <w:lvl w:ilvl="5">
      <w:numFmt w:val="bullet"/>
      <w:lvlText w:val="•"/>
      <w:lvlJc w:val="left"/>
      <w:pPr>
        <w:ind w:left="5696" w:hanging="421"/>
      </w:pPr>
    </w:lvl>
    <w:lvl w:ilvl="6">
      <w:numFmt w:val="bullet"/>
      <w:lvlText w:val="•"/>
      <w:lvlJc w:val="left"/>
      <w:pPr>
        <w:ind w:left="6701" w:hanging="421"/>
      </w:pPr>
    </w:lvl>
    <w:lvl w:ilvl="7">
      <w:numFmt w:val="bullet"/>
      <w:lvlText w:val="•"/>
      <w:lvlJc w:val="left"/>
      <w:pPr>
        <w:ind w:left="7706" w:hanging="421"/>
      </w:pPr>
    </w:lvl>
    <w:lvl w:ilvl="8">
      <w:numFmt w:val="bullet"/>
      <w:lvlText w:val="•"/>
      <w:lvlJc w:val="left"/>
      <w:pPr>
        <w:ind w:left="8710" w:hanging="421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680" w:hanging="259"/>
      </w:pPr>
    </w:lvl>
    <w:lvl w:ilvl="1">
      <w:start w:val="5"/>
      <w:numFmt w:val="decimal"/>
      <w:lvlText w:val="%1.%2"/>
      <w:lvlJc w:val="left"/>
      <w:pPr>
        <w:ind w:left="1680" w:hanging="259"/>
      </w:pPr>
      <w:rPr>
        <w:rFonts w:ascii="Times New Roman" w:hAnsi="Times New Roman" w:cs="Times New Roman"/>
        <w:b w:val="0"/>
        <w:bCs w:val="0"/>
        <w:color w:val="151515"/>
        <w:spacing w:val="-14"/>
        <w:w w:val="107"/>
        <w:sz w:val="22"/>
        <w:szCs w:val="22"/>
      </w:rPr>
    </w:lvl>
    <w:lvl w:ilvl="2">
      <w:numFmt w:val="bullet"/>
      <w:lvlText w:val="•"/>
      <w:lvlJc w:val="left"/>
      <w:pPr>
        <w:ind w:left="3576" w:hanging="259"/>
      </w:pPr>
    </w:lvl>
    <w:lvl w:ilvl="3">
      <w:numFmt w:val="bullet"/>
      <w:lvlText w:val="•"/>
      <w:lvlJc w:val="left"/>
      <w:pPr>
        <w:ind w:left="4524" w:hanging="259"/>
      </w:pPr>
    </w:lvl>
    <w:lvl w:ilvl="4">
      <w:numFmt w:val="bullet"/>
      <w:lvlText w:val="•"/>
      <w:lvlJc w:val="left"/>
      <w:pPr>
        <w:ind w:left="5472" w:hanging="259"/>
      </w:pPr>
    </w:lvl>
    <w:lvl w:ilvl="5">
      <w:numFmt w:val="bullet"/>
      <w:lvlText w:val="•"/>
      <w:lvlJc w:val="left"/>
      <w:pPr>
        <w:ind w:left="6420" w:hanging="259"/>
      </w:pPr>
    </w:lvl>
    <w:lvl w:ilvl="6">
      <w:numFmt w:val="bullet"/>
      <w:lvlText w:val="•"/>
      <w:lvlJc w:val="left"/>
      <w:pPr>
        <w:ind w:left="7368" w:hanging="259"/>
      </w:pPr>
    </w:lvl>
    <w:lvl w:ilvl="7">
      <w:numFmt w:val="bullet"/>
      <w:lvlText w:val="•"/>
      <w:lvlJc w:val="left"/>
      <w:pPr>
        <w:ind w:left="8316" w:hanging="259"/>
      </w:pPr>
    </w:lvl>
    <w:lvl w:ilvl="8">
      <w:numFmt w:val="bullet"/>
      <w:lvlText w:val="•"/>
      <w:lvlJc w:val="left"/>
      <w:pPr>
        <w:ind w:left="9264" w:hanging="259"/>
      </w:pPr>
    </w:lvl>
  </w:abstractNum>
  <w:abstractNum w:abstractNumId="15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997" w:hanging="440"/>
      </w:pPr>
    </w:lvl>
    <w:lvl w:ilvl="1">
      <w:start w:val="2"/>
      <w:numFmt w:val="decimal"/>
      <w:lvlText w:val="%1.%2."/>
      <w:lvlJc w:val="left"/>
      <w:pPr>
        <w:ind w:left="997" w:hanging="440"/>
      </w:pPr>
      <w:rPr>
        <w:rFonts w:ascii="Times New Roman" w:hAnsi="Times New Roman" w:cs="Times New Roman"/>
        <w:b w:val="0"/>
        <w:bCs w:val="0"/>
        <w:color w:val="151515"/>
        <w:spacing w:val="-10"/>
        <w:w w:val="97"/>
        <w:sz w:val="22"/>
        <w:szCs w:val="22"/>
      </w:rPr>
    </w:lvl>
    <w:lvl w:ilvl="2">
      <w:numFmt w:val="bullet"/>
      <w:lvlText w:val="•"/>
      <w:lvlJc w:val="left"/>
      <w:pPr>
        <w:ind w:left="3029" w:hanging="440"/>
      </w:pPr>
    </w:lvl>
    <w:lvl w:ilvl="3">
      <w:numFmt w:val="bullet"/>
      <w:lvlText w:val="•"/>
      <w:lvlJc w:val="left"/>
      <w:pPr>
        <w:ind w:left="4046" w:hanging="440"/>
      </w:pPr>
    </w:lvl>
    <w:lvl w:ilvl="4">
      <w:numFmt w:val="bullet"/>
      <w:lvlText w:val="•"/>
      <w:lvlJc w:val="left"/>
      <w:pPr>
        <w:ind w:left="5062" w:hanging="440"/>
      </w:pPr>
    </w:lvl>
    <w:lvl w:ilvl="5">
      <w:numFmt w:val="bullet"/>
      <w:lvlText w:val="•"/>
      <w:lvlJc w:val="left"/>
      <w:pPr>
        <w:ind w:left="6078" w:hanging="440"/>
      </w:pPr>
    </w:lvl>
    <w:lvl w:ilvl="6">
      <w:numFmt w:val="bullet"/>
      <w:lvlText w:val="•"/>
      <w:lvlJc w:val="left"/>
      <w:pPr>
        <w:ind w:left="7094" w:hanging="440"/>
      </w:pPr>
    </w:lvl>
    <w:lvl w:ilvl="7">
      <w:numFmt w:val="bullet"/>
      <w:lvlText w:val="•"/>
      <w:lvlJc w:val="left"/>
      <w:pPr>
        <w:ind w:left="8111" w:hanging="440"/>
      </w:pPr>
    </w:lvl>
    <w:lvl w:ilvl="8">
      <w:numFmt w:val="bullet"/>
      <w:lvlText w:val="•"/>
      <w:lvlJc w:val="left"/>
      <w:pPr>
        <w:ind w:left="9127" w:hanging="440"/>
      </w:pPr>
    </w:lvl>
  </w:abstractNum>
  <w:abstractNum w:abstractNumId="16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691" w:hanging="182"/>
      </w:pPr>
      <w:rPr>
        <w:rFonts w:ascii="Times New Roman" w:hAnsi="Times New Roman" w:cs="Times New Roman"/>
        <w:b w:val="0"/>
        <w:bCs w:val="0"/>
        <w:color w:val="232323"/>
        <w:w w:val="84"/>
        <w:sz w:val="23"/>
        <w:szCs w:val="23"/>
      </w:rPr>
    </w:lvl>
    <w:lvl w:ilvl="1">
      <w:numFmt w:val="bullet"/>
      <w:lvlText w:val="•"/>
      <w:lvlJc w:val="left"/>
      <w:pPr>
        <w:ind w:left="2590" w:hanging="182"/>
      </w:pPr>
    </w:lvl>
    <w:lvl w:ilvl="2">
      <w:numFmt w:val="bullet"/>
      <w:lvlText w:val="•"/>
      <w:lvlJc w:val="left"/>
      <w:pPr>
        <w:ind w:left="3489" w:hanging="182"/>
      </w:pPr>
    </w:lvl>
    <w:lvl w:ilvl="3">
      <w:numFmt w:val="bullet"/>
      <w:lvlText w:val="•"/>
      <w:lvlJc w:val="left"/>
      <w:pPr>
        <w:ind w:left="4387" w:hanging="182"/>
      </w:pPr>
    </w:lvl>
    <w:lvl w:ilvl="4">
      <w:numFmt w:val="bullet"/>
      <w:lvlText w:val="•"/>
      <w:lvlJc w:val="left"/>
      <w:pPr>
        <w:ind w:left="5286" w:hanging="182"/>
      </w:pPr>
    </w:lvl>
    <w:lvl w:ilvl="5">
      <w:numFmt w:val="bullet"/>
      <w:lvlText w:val="•"/>
      <w:lvlJc w:val="left"/>
      <w:pPr>
        <w:ind w:left="6185" w:hanging="182"/>
      </w:pPr>
    </w:lvl>
    <w:lvl w:ilvl="6">
      <w:numFmt w:val="bullet"/>
      <w:lvlText w:val="•"/>
      <w:lvlJc w:val="left"/>
      <w:pPr>
        <w:ind w:left="7084" w:hanging="182"/>
      </w:pPr>
    </w:lvl>
    <w:lvl w:ilvl="7">
      <w:numFmt w:val="bullet"/>
      <w:lvlText w:val="•"/>
      <w:lvlJc w:val="left"/>
      <w:pPr>
        <w:ind w:left="7983" w:hanging="182"/>
      </w:pPr>
    </w:lvl>
    <w:lvl w:ilvl="8">
      <w:numFmt w:val="bullet"/>
      <w:lvlText w:val="•"/>
      <w:lvlJc w:val="left"/>
      <w:pPr>
        <w:ind w:left="8882" w:hanging="182"/>
      </w:pPr>
    </w:lvl>
  </w:abstractNum>
  <w:abstractNum w:abstractNumId="17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60A7636"/>
    <w:multiLevelType w:val="hybridMultilevel"/>
    <w:tmpl w:val="5C720034"/>
    <w:lvl w:ilvl="0" w:tplc="1C00B61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CC7398"/>
    <w:multiLevelType w:val="hybridMultilevel"/>
    <w:tmpl w:val="A55E9860"/>
    <w:lvl w:ilvl="0" w:tplc="14846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3C398F"/>
    <w:multiLevelType w:val="hybridMultilevel"/>
    <w:tmpl w:val="091272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C1EF8"/>
    <w:multiLevelType w:val="hybridMultilevel"/>
    <w:tmpl w:val="A0C06F54"/>
    <w:lvl w:ilvl="0" w:tplc="5714F94C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66C02A8C"/>
    <w:multiLevelType w:val="hybridMultilevel"/>
    <w:tmpl w:val="CD76B99A"/>
    <w:lvl w:ilvl="0" w:tplc="78D6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A1F5C"/>
    <w:multiLevelType w:val="multilevel"/>
    <w:tmpl w:val="9468E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440"/>
      </w:pPr>
      <w:rPr>
        <w:rFonts w:hint="default"/>
      </w:rPr>
    </w:lvl>
  </w:abstractNum>
  <w:abstractNum w:abstractNumId="24">
    <w:nsid w:val="74EA0B8D"/>
    <w:multiLevelType w:val="multilevel"/>
    <w:tmpl w:val="0000088D"/>
    <w:lvl w:ilvl="0">
      <w:start w:val="6"/>
      <w:numFmt w:val="decimal"/>
      <w:lvlText w:val="%1"/>
      <w:lvlJc w:val="left"/>
      <w:pPr>
        <w:ind w:left="1756" w:hanging="257"/>
      </w:pPr>
    </w:lvl>
    <w:lvl w:ilvl="1">
      <w:start w:val="3"/>
      <w:numFmt w:val="decimal"/>
      <w:lvlText w:val="%1.%2"/>
      <w:lvlJc w:val="left"/>
      <w:pPr>
        <w:ind w:left="1756" w:hanging="257"/>
      </w:pPr>
      <w:rPr>
        <w:rFonts w:ascii="Times New Roman" w:hAnsi="Times New Roman" w:cs="Times New Roman"/>
        <w:b w:val="0"/>
        <w:bCs w:val="0"/>
        <w:color w:val="161616"/>
        <w:w w:val="102"/>
        <w:sz w:val="21"/>
        <w:szCs w:val="21"/>
      </w:rPr>
    </w:lvl>
    <w:lvl w:ilvl="2">
      <w:numFmt w:val="bullet"/>
      <w:lvlText w:val="•"/>
      <w:lvlJc w:val="left"/>
      <w:pPr>
        <w:ind w:left="3529" w:hanging="257"/>
      </w:pPr>
    </w:lvl>
    <w:lvl w:ilvl="3">
      <w:numFmt w:val="bullet"/>
      <w:lvlText w:val="•"/>
      <w:lvlJc w:val="left"/>
      <w:pPr>
        <w:ind w:left="4415" w:hanging="257"/>
      </w:pPr>
    </w:lvl>
    <w:lvl w:ilvl="4">
      <w:numFmt w:val="bullet"/>
      <w:lvlText w:val="•"/>
      <w:lvlJc w:val="left"/>
      <w:pPr>
        <w:ind w:left="5301" w:hanging="257"/>
      </w:pPr>
    </w:lvl>
    <w:lvl w:ilvl="5">
      <w:numFmt w:val="bullet"/>
      <w:lvlText w:val="•"/>
      <w:lvlJc w:val="left"/>
      <w:pPr>
        <w:ind w:left="6188" w:hanging="257"/>
      </w:pPr>
    </w:lvl>
    <w:lvl w:ilvl="6">
      <w:numFmt w:val="bullet"/>
      <w:lvlText w:val="•"/>
      <w:lvlJc w:val="left"/>
      <w:pPr>
        <w:ind w:left="7074" w:hanging="257"/>
      </w:pPr>
    </w:lvl>
    <w:lvl w:ilvl="7">
      <w:numFmt w:val="bullet"/>
      <w:lvlText w:val="•"/>
      <w:lvlJc w:val="left"/>
      <w:pPr>
        <w:ind w:left="7960" w:hanging="257"/>
      </w:pPr>
    </w:lvl>
    <w:lvl w:ilvl="8">
      <w:numFmt w:val="bullet"/>
      <w:lvlText w:val="•"/>
      <w:lvlJc w:val="left"/>
      <w:pPr>
        <w:ind w:left="8847" w:hanging="257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4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22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15"/>
  </w:num>
  <w:num w:numId="21">
    <w:abstractNumId w:val="23"/>
  </w:num>
  <w:num w:numId="22">
    <w:abstractNumId w:val="17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savePreviewPicture/>
  <w:compat/>
  <w:rsids>
    <w:rsidRoot w:val="00686701"/>
    <w:rsid w:val="000058C5"/>
    <w:rsid w:val="00010FCE"/>
    <w:rsid w:val="00024376"/>
    <w:rsid w:val="0002503A"/>
    <w:rsid w:val="00032341"/>
    <w:rsid w:val="0004078F"/>
    <w:rsid w:val="000A6388"/>
    <w:rsid w:val="000A695E"/>
    <w:rsid w:val="000B5638"/>
    <w:rsid w:val="000B58D9"/>
    <w:rsid w:val="000C081F"/>
    <w:rsid w:val="000E017C"/>
    <w:rsid w:val="000E4EF8"/>
    <w:rsid w:val="000F4229"/>
    <w:rsid w:val="000F4DAF"/>
    <w:rsid w:val="00100E54"/>
    <w:rsid w:val="00114E95"/>
    <w:rsid w:val="00125A6B"/>
    <w:rsid w:val="0013039B"/>
    <w:rsid w:val="00143771"/>
    <w:rsid w:val="00154C67"/>
    <w:rsid w:val="001C3594"/>
    <w:rsid w:val="001D5C52"/>
    <w:rsid w:val="001F2F3C"/>
    <w:rsid w:val="0021598E"/>
    <w:rsid w:val="0021710A"/>
    <w:rsid w:val="00221359"/>
    <w:rsid w:val="00223DE1"/>
    <w:rsid w:val="00225193"/>
    <w:rsid w:val="002258BD"/>
    <w:rsid w:val="00225DDD"/>
    <w:rsid w:val="002356E6"/>
    <w:rsid w:val="00240737"/>
    <w:rsid w:val="002427FF"/>
    <w:rsid w:val="00247B3C"/>
    <w:rsid w:val="00264D22"/>
    <w:rsid w:val="0028168D"/>
    <w:rsid w:val="002B4B27"/>
    <w:rsid w:val="002B624A"/>
    <w:rsid w:val="002D5C9E"/>
    <w:rsid w:val="00301C5B"/>
    <w:rsid w:val="00306F8C"/>
    <w:rsid w:val="00310039"/>
    <w:rsid w:val="00313733"/>
    <w:rsid w:val="00313954"/>
    <w:rsid w:val="003262FB"/>
    <w:rsid w:val="00354B6A"/>
    <w:rsid w:val="003613DB"/>
    <w:rsid w:val="003722F3"/>
    <w:rsid w:val="00395D9B"/>
    <w:rsid w:val="003A04F7"/>
    <w:rsid w:val="003A5362"/>
    <w:rsid w:val="003C1C6C"/>
    <w:rsid w:val="003C3B4B"/>
    <w:rsid w:val="003C48DF"/>
    <w:rsid w:val="003F0EC4"/>
    <w:rsid w:val="003F3B76"/>
    <w:rsid w:val="003F6E2F"/>
    <w:rsid w:val="003F7225"/>
    <w:rsid w:val="00416113"/>
    <w:rsid w:val="00420EC4"/>
    <w:rsid w:val="004223A0"/>
    <w:rsid w:val="004271D1"/>
    <w:rsid w:val="0043013F"/>
    <w:rsid w:val="004305F9"/>
    <w:rsid w:val="0043639D"/>
    <w:rsid w:val="00437C45"/>
    <w:rsid w:val="00447A17"/>
    <w:rsid w:val="00454B45"/>
    <w:rsid w:val="004718CB"/>
    <w:rsid w:val="004848AF"/>
    <w:rsid w:val="00486082"/>
    <w:rsid w:val="00496903"/>
    <w:rsid w:val="004B245C"/>
    <w:rsid w:val="004D1551"/>
    <w:rsid w:val="004F62CE"/>
    <w:rsid w:val="00505710"/>
    <w:rsid w:val="0051318F"/>
    <w:rsid w:val="00520C82"/>
    <w:rsid w:val="00535A44"/>
    <w:rsid w:val="005376C7"/>
    <w:rsid w:val="00545DAE"/>
    <w:rsid w:val="005634C1"/>
    <w:rsid w:val="005641C7"/>
    <w:rsid w:val="00574B89"/>
    <w:rsid w:val="00591650"/>
    <w:rsid w:val="005A0038"/>
    <w:rsid w:val="005A46C8"/>
    <w:rsid w:val="005A5013"/>
    <w:rsid w:val="005C4200"/>
    <w:rsid w:val="005F422E"/>
    <w:rsid w:val="00623AAF"/>
    <w:rsid w:val="00670AC5"/>
    <w:rsid w:val="00672345"/>
    <w:rsid w:val="00686701"/>
    <w:rsid w:val="00697502"/>
    <w:rsid w:val="006B1B91"/>
    <w:rsid w:val="006B7CDF"/>
    <w:rsid w:val="006D3DBA"/>
    <w:rsid w:val="006E78C0"/>
    <w:rsid w:val="007008AE"/>
    <w:rsid w:val="00703656"/>
    <w:rsid w:val="007117A4"/>
    <w:rsid w:val="007273D6"/>
    <w:rsid w:val="00735307"/>
    <w:rsid w:val="00750F6D"/>
    <w:rsid w:val="00754053"/>
    <w:rsid w:val="00756DFE"/>
    <w:rsid w:val="00770397"/>
    <w:rsid w:val="007A2717"/>
    <w:rsid w:val="007A3AF6"/>
    <w:rsid w:val="007A4439"/>
    <w:rsid w:val="007A7474"/>
    <w:rsid w:val="007B0485"/>
    <w:rsid w:val="007D25E7"/>
    <w:rsid w:val="007D46A6"/>
    <w:rsid w:val="008032EF"/>
    <w:rsid w:val="00812995"/>
    <w:rsid w:val="00834748"/>
    <w:rsid w:val="00835B0F"/>
    <w:rsid w:val="008443CA"/>
    <w:rsid w:val="00851214"/>
    <w:rsid w:val="00863460"/>
    <w:rsid w:val="0087600A"/>
    <w:rsid w:val="0087655F"/>
    <w:rsid w:val="0088008A"/>
    <w:rsid w:val="00885EF0"/>
    <w:rsid w:val="00894E09"/>
    <w:rsid w:val="008B5AAE"/>
    <w:rsid w:val="008C7FA7"/>
    <w:rsid w:val="008D7EA5"/>
    <w:rsid w:val="008F0D2F"/>
    <w:rsid w:val="008F2479"/>
    <w:rsid w:val="008F6E28"/>
    <w:rsid w:val="0090092B"/>
    <w:rsid w:val="009047B8"/>
    <w:rsid w:val="0091057A"/>
    <w:rsid w:val="00912907"/>
    <w:rsid w:val="00921882"/>
    <w:rsid w:val="00923006"/>
    <w:rsid w:val="00925FA0"/>
    <w:rsid w:val="00942F6E"/>
    <w:rsid w:val="00953277"/>
    <w:rsid w:val="00975E34"/>
    <w:rsid w:val="00992C6F"/>
    <w:rsid w:val="009A6392"/>
    <w:rsid w:val="009B587C"/>
    <w:rsid w:val="009C3D79"/>
    <w:rsid w:val="009E3D9F"/>
    <w:rsid w:val="00A0205D"/>
    <w:rsid w:val="00A1248E"/>
    <w:rsid w:val="00A218B4"/>
    <w:rsid w:val="00A24E35"/>
    <w:rsid w:val="00A24E90"/>
    <w:rsid w:val="00A2747F"/>
    <w:rsid w:val="00A35369"/>
    <w:rsid w:val="00A415BA"/>
    <w:rsid w:val="00A440DA"/>
    <w:rsid w:val="00A55637"/>
    <w:rsid w:val="00A563EA"/>
    <w:rsid w:val="00A83E56"/>
    <w:rsid w:val="00AA2CE4"/>
    <w:rsid w:val="00AA32B7"/>
    <w:rsid w:val="00AA7CE9"/>
    <w:rsid w:val="00AD000C"/>
    <w:rsid w:val="00AD64ED"/>
    <w:rsid w:val="00AE224A"/>
    <w:rsid w:val="00B00354"/>
    <w:rsid w:val="00B37455"/>
    <w:rsid w:val="00B45527"/>
    <w:rsid w:val="00B5070C"/>
    <w:rsid w:val="00B75659"/>
    <w:rsid w:val="00B8094F"/>
    <w:rsid w:val="00B9264D"/>
    <w:rsid w:val="00BA72C4"/>
    <w:rsid w:val="00BB503F"/>
    <w:rsid w:val="00BC2C67"/>
    <w:rsid w:val="00BD1C85"/>
    <w:rsid w:val="00BD2EBE"/>
    <w:rsid w:val="00BE2D09"/>
    <w:rsid w:val="00BE47D5"/>
    <w:rsid w:val="00C1531F"/>
    <w:rsid w:val="00C26D76"/>
    <w:rsid w:val="00C54092"/>
    <w:rsid w:val="00C66F93"/>
    <w:rsid w:val="00C839F9"/>
    <w:rsid w:val="00C90B12"/>
    <w:rsid w:val="00C978EF"/>
    <w:rsid w:val="00CA5137"/>
    <w:rsid w:val="00CC125D"/>
    <w:rsid w:val="00CD7301"/>
    <w:rsid w:val="00CE5F8B"/>
    <w:rsid w:val="00CF6C5F"/>
    <w:rsid w:val="00CF7E77"/>
    <w:rsid w:val="00D07CEC"/>
    <w:rsid w:val="00D46BD0"/>
    <w:rsid w:val="00D5339F"/>
    <w:rsid w:val="00D717BE"/>
    <w:rsid w:val="00D924FA"/>
    <w:rsid w:val="00DA4D2A"/>
    <w:rsid w:val="00DC4FA3"/>
    <w:rsid w:val="00DC7247"/>
    <w:rsid w:val="00DD095E"/>
    <w:rsid w:val="00DD3814"/>
    <w:rsid w:val="00DF569A"/>
    <w:rsid w:val="00E1075F"/>
    <w:rsid w:val="00E113A6"/>
    <w:rsid w:val="00E143F0"/>
    <w:rsid w:val="00E25D4F"/>
    <w:rsid w:val="00E82865"/>
    <w:rsid w:val="00E9460F"/>
    <w:rsid w:val="00EA5B44"/>
    <w:rsid w:val="00EB4DCB"/>
    <w:rsid w:val="00ED0AD9"/>
    <w:rsid w:val="00EE7004"/>
    <w:rsid w:val="00EE7853"/>
    <w:rsid w:val="00F10D28"/>
    <w:rsid w:val="00F1212E"/>
    <w:rsid w:val="00F25F82"/>
    <w:rsid w:val="00F268B6"/>
    <w:rsid w:val="00F27461"/>
    <w:rsid w:val="00F33B60"/>
    <w:rsid w:val="00F3747D"/>
    <w:rsid w:val="00F42AC2"/>
    <w:rsid w:val="00F43136"/>
    <w:rsid w:val="00F73D88"/>
    <w:rsid w:val="00F93EEF"/>
    <w:rsid w:val="00FA2769"/>
    <w:rsid w:val="00FA677A"/>
    <w:rsid w:val="00FC0901"/>
    <w:rsid w:val="00FD2E7F"/>
    <w:rsid w:val="00FF5202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107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D9B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86701"/>
    <w:pPr>
      <w:ind w:left="197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6701"/>
    <w:rPr>
      <w:rFonts w:ascii="Times New Roman" w:eastAsiaTheme="minorEastAsia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10039"/>
  </w:style>
  <w:style w:type="paragraph" w:styleId="ListParagraph">
    <w:name w:val="List Paragraph"/>
    <w:basedOn w:val="Normal"/>
    <w:uiPriority w:val="34"/>
    <w:qFormat/>
    <w:rsid w:val="008B5A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F0E6-FD03-437B-A6AE-48154ED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Dell3</cp:lastModifiedBy>
  <cp:revision>4</cp:revision>
  <cp:lastPrinted>2018-05-29T08:13:00Z</cp:lastPrinted>
  <dcterms:created xsi:type="dcterms:W3CDTF">2018-05-29T11:27:00Z</dcterms:created>
  <dcterms:modified xsi:type="dcterms:W3CDTF">2018-05-29T11:28:00Z</dcterms:modified>
</cp:coreProperties>
</file>