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50" w:rsidRPr="00033292" w:rsidRDefault="007323F7" w:rsidP="00033292">
      <w:pPr>
        <w:pStyle w:val="BodyText"/>
        <w:kinsoku w:val="0"/>
        <w:overflowPunct w:val="0"/>
        <w:spacing w:before="11"/>
        <w:ind w:left="0" w:firstLine="0"/>
        <w:jc w:val="center"/>
        <w:rPr>
          <w:sz w:val="6"/>
          <w:szCs w:val="6"/>
          <w:lang w:val="sr-Cyrl-RS"/>
        </w:rPr>
      </w:pPr>
      <w:r>
        <w:rPr>
          <w:noProof/>
          <w:sz w:val="6"/>
          <w:szCs w:val="6"/>
        </w:rPr>
        <w:drawing>
          <wp:inline distT="0" distB="0" distL="0" distR="0">
            <wp:extent cx="1276350" cy="14001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50" w:rsidRDefault="006E4650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  <w:lang w:val="sr-Cyrl-RS"/>
        </w:rPr>
      </w:pPr>
    </w:p>
    <w:p w:rsidR="00C82B6E" w:rsidRDefault="00C82B6E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  <w:lang w:val="sr-Cyrl-RS"/>
        </w:rPr>
      </w:pPr>
    </w:p>
    <w:p w:rsidR="00C82B6E" w:rsidRDefault="00C82B6E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  <w:lang w:val="sr-Cyrl-RS"/>
        </w:rPr>
      </w:pPr>
    </w:p>
    <w:p w:rsidR="00C82B6E" w:rsidRDefault="00C82B6E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  <w:lang w:val="sr-Cyrl-RS"/>
        </w:rPr>
      </w:pPr>
    </w:p>
    <w:p w:rsidR="00C82B6E" w:rsidRDefault="00C82B6E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  <w:lang w:val="sr-Cyrl-RS"/>
        </w:rPr>
      </w:pPr>
    </w:p>
    <w:p w:rsidR="00C82B6E" w:rsidRPr="00C82B6E" w:rsidRDefault="00C82B6E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  <w:lang w:val="sr-Cyrl-RS"/>
        </w:rPr>
      </w:pPr>
    </w:p>
    <w:p w:rsidR="006E4650" w:rsidRDefault="006E4650" w:rsidP="00C82B6E">
      <w:pPr>
        <w:pStyle w:val="Heading2"/>
        <w:kinsoku w:val="0"/>
        <w:overflowPunct w:val="0"/>
        <w:spacing w:before="53"/>
        <w:ind w:left="3331" w:right="3016" w:hanging="454"/>
        <w:jc w:val="center"/>
        <w:rPr>
          <w:spacing w:val="-3"/>
          <w:lang w:val="sr-Cyrl-RS"/>
        </w:rPr>
      </w:pPr>
      <w:r>
        <w:t>РЕ</w:t>
      </w:r>
      <w:r>
        <w:rPr>
          <w:spacing w:val="1"/>
        </w:rPr>
        <w:t>П</w:t>
      </w:r>
      <w:r>
        <w:t>У</w:t>
      </w:r>
      <w:r>
        <w:rPr>
          <w:spacing w:val="-11"/>
        </w:rPr>
        <w:t>Б</w:t>
      </w:r>
      <w:r>
        <w:t>Л</w:t>
      </w:r>
      <w:r>
        <w:rPr>
          <w:spacing w:val="1"/>
        </w:rPr>
        <w:t>И</w:t>
      </w:r>
      <w:r>
        <w:t>КА</w:t>
      </w:r>
      <w:r>
        <w:rPr>
          <w:spacing w:val="-2"/>
        </w:rPr>
        <w:t xml:space="preserve"> </w:t>
      </w:r>
      <w:r>
        <w:t xml:space="preserve">СРБИЈА </w:t>
      </w:r>
      <w:r>
        <w:rPr>
          <w:spacing w:val="-6"/>
        </w:rPr>
        <w:t>АП</w:t>
      </w:r>
      <w:r>
        <w:rPr>
          <w:spacing w:val="1"/>
        </w:rPr>
        <w:t xml:space="preserve"> </w:t>
      </w:r>
      <w:r>
        <w:rPr>
          <w:spacing w:val="-3"/>
        </w:rPr>
        <w:t>ВОЈВОДИНА</w:t>
      </w:r>
    </w:p>
    <w:p w:rsidR="00E32C46" w:rsidRPr="00E32C46" w:rsidRDefault="00E32C46" w:rsidP="00976853">
      <w:pPr>
        <w:jc w:val="center"/>
        <w:rPr>
          <w:b/>
          <w:sz w:val="36"/>
          <w:szCs w:val="36"/>
          <w:lang w:val="sr-Cyrl-RS"/>
        </w:rPr>
      </w:pPr>
      <w:r w:rsidRPr="00E32C46">
        <w:rPr>
          <w:b/>
          <w:sz w:val="36"/>
          <w:szCs w:val="36"/>
          <w:lang w:val="sr-Cyrl-RS"/>
        </w:rPr>
        <w:t>ОПШТИНА ВРБАС</w:t>
      </w:r>
    </w:p>
    <w:p w:rsidR="008A61C4" w:rsidRPr="008A61C4" w:rsidRDefault="008A61C4" w:rsidP="00C82B6E">
      <w:pPr>
        <w:jc w:val="center"/>
        <w:rPr>
          <w:b/>
          <w:sz w:val="36"/>
          <w:szCs w:val="36"/>
          <w:lang w:val="sr-Cyrl-RS"/>
        </w:rPr>
      </w:pPr>
      <w:r w:rsidRPr="008A61C4">
        <w:rPr>
          <w:b/>
          <w:sz w:val="36"/>
          <w:szCs w:val="36"/>
          <w:lang w:val="sr-Cyrl-RS"/>
        </w:rPr>
        <w:t>ОПШТИНСКА</w:t>
      </w:r>
      <w:r w:rsidR="00CA7CFB">
        <w:rPr>
          <w:b/>
          <w:sz w:val="36"/>
          <w:szCs w:val="36"/>
          <w:lang w:val="sr-Cyrl-RS"/>
        </w:rPr>
        <w:t xml:space="preserve"> </w:t>
      </w:r>
      <w:r w:rsidRPr="008A61C4">
        <w:rPr>
          <w:b/>
          <w:sz w:val="36"/>
          <w:szCs w:val="36"/>
          <w:lang w:val="sr-Cyrl-RS"/>
        </w:rPr>
        <w:t>УПРАВА ВРБАС</w:t>
      </w:r>
    </w:p>
    <w:p w:rsidR="006E4650" w:rsidRPr="008A61C4" w:rsidRDefault="008A61C4" w:rsidP="00C82B6E">
      <w:pPr>
        <w:pStyle w:val="BodyText"/>
        <w:kinsoku w:val="0"/>
        <w:overflowPunct w:val="0"/>
        <w:spacing w:line="413" w:lineRule="exact"/>
        <w:ind w:left="323" w:right="461" w:firstLine="0"/>
        <w:jc w:val="center"/>
        <w:rPr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ОДЕЉЕЊЕ ЗА ИНСПЕКЦИЈСКЕ ПОСЛОВЕ</w:t>
      </w:r>
    </w:p>
    <w:p w:rsidR="006E4650" w:rsidRPr="00C82B6E" w:rsidRDefault="00C82B6E" w:rsidP="00C82B6E">
      <w:pPr>
        <w:pStyle w:val="BodyText"/>
        <w:kinsoku w:val="0"/>
        <w:overflowPunct w:val="0"/>
        <w:ind w:left="0" w:firstLine="0"/>
        <w:jc w:val="center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ГРАЂЕВИНСКА ИНСПЕКЦИЈА</w:t>
      </w: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RS"/>
        </w:rPr>
      </w:pPr>
    </w:p>
    <w:p w:rsidR="00033292" w:rsidRDefault="00033292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RS"/>
        </w:rPr>
      </w:pP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RS"/>
        </w:rPr>
      </w:pPr>
    </w:p>
    <w:p w:rsidR="00C82B6E" w:rsidRDefault="00C82B6E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RS"/>
        </w:rPr>
      </w:pPr>
    </w:p>
    <w:p w:rsidR="00C82B6E" w:rsidRDefault="00C82B6E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RS"/>
        </w:rPr>
      </w:pPr>
    </w:p>
    <w:p w:rsidR="00C82B6E" w:rsidRPr="00C82B6E" w:rsidRDefault="00C82B6E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RS"/>
        </w:rPr>
      </w:pPr>
    </w:p>
    <w:p w:rsidR="00BF02A4" w:rsidRDefault="00BF02A4" w:rsidP="00C82B6E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  <w:lang w:val="sr-Cyrl-RS"/>
        </w:rPr>
      </w:pPr>
    </w:p>
    <w:p w:rsidR="00C82B6E" w:rsidRDefault="00C82B6E" w:rsidP="00C82B6E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  <w:lang w:val="sr-Cyrl-RS"/>
        </w:rPr>
      </w:pPr>
      <w:r>
        <w:rPr>
          <w:b/>
          <w:bCs/>
          <w:sz w:val="44"/>
          <w:szCs w:val="44"/>
          <w:lang w:val="sr-Cyrl-RS"/>
        </w:rPr>
        <w:t>ГОДИШЊ</w:t>
      </w:r>
      <w:r w:rsidR="00910D3A">
        <w:rPr>
          <w:b/>
          <w:bCs/>
          <w:sz w:val="44"/>
          <w:szCs w:val="44"/>
          <w:lang w:val="sr-Cyrl-RS"/>
        </w:rPr>
        <w:t>И ПЛАН</w:t>
      </w:r>
      <w:bookmarkStart w:id="0" w:name="_GoBack"/>
      <w:bookmarkEnd w:id="0"/>
      <w:r>
        <w:rPr>
          <w:b/>
          <w:bCs/>
          <w:sz w:val="44"/>
          <w:szCs w:val="44"/>
          <w:lang w:val="sr-Cyrl-RS"/>
        </w:rPr>
        <w:t xml:space="preserve"> ИНСПЕКЦИЈСКОГ НАДЗОРА ГРАЂЕВИНСКЕ ИНСПЕКЦИЈЕ </w:t>
      </w:r>
    </w:p>
    <w:p w:rsidR="00C82B6E" w:rsidRPr="00C82B6E" w:rsidRDefault="00CF75A4" w:rsidP="00C82B6E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  <w:lang w:val="sr-Cyrl-RS"/>
        </w:rPr>
      </w:pPr>
      <w:r>
        <w:rPr>
          <w:b/>
          <w:bCs/>
          <w:sz w:val="44"/>
          <w:szCs w:val="44"/>
          <w:lang w:val="sr-Cyrl-RS"/>
        </w:rPr>
        <w:t>ЗА 201</w:t>
      </w:r>
      <w:r w:rsidR="00DE2322">
        <w:rPr>
          <w:b/>
          <w:bCs/>
          <w:sz w:val="44"/>
          <w:szCs w:val="44"/>
          <w:lang w:val="sr-Cyrl-RS"/>
        </w:rPr>
        <w:t>9</w:t>
      </w:r>
      <w:r w:rsidR="00C82B6E">
        <w:rPr>
          <w:b/>
          <w:bCs/>
          <w:sz w:val="44"/>
          <w:szCs w:val="44"/>
          <w:lang w:val="sr-Cyrl-RS"/>
        </w:rPr>
        <w:t>.ГОДИНУ</w:t>
      </w: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RS"/>
        </w:rPr>
      </w:pPr>
    </w:p>
    <w:p w:rsidR="00C82B6E" w:rsidRDefault="00C82B6E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RS"/>
        </w:rPr>
      </w:pPr>
    </w:p>
    <w:p w:rsidR="00C82B6E" w:rsidRDefault="00C82B6E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RS"/>
        </w:rPr>
      </w:pPr>
    </w:p>
    <w:p w:rsidR="00C82B6E" w:rsidRDefault="00C82B6E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RS"/>
        </w:rPr>
      </w:pPr>
    </w:p>
    <w:p w:rsidR="00C82B6E" w:rsidRDefault="00C82B6E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RS"/>
        </w:rPr>
      </w:pPr>
    </w:p>
    <w:p w:rsidR="00C82B6E" w:rsidRPr="00C82B6E" w:rsidRDefault="00C82B6E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RS"/>
        </w:rPr>
      </w:pPr>
    </w:p>
    <w:p w:rsidR="006E4650" w:rsidRDefault="00C82B6E">
      <w:pPr>
        <w:pStyle w:val="BodyText"/>
        <w:kinsoku w:val="0"/>
        <w:overflowPunct w:val="0"/>
        <w:ind w:left="323" w:right="459" w:firstLine="0"/>
        <w:jc w:val="center"/>
      </w:pPr>
      <w:r>
        <w:rPr>
          <w:b/>
          <w:bCs/>
          <w:spacing w:val="-2"/>
          <w:lang w:val="sr-Cyrl-RS"/>
        </w:rPr>
        <w:t>В</w:t>
      </w:r>
      <w:r w:rsidR="008A61C4">
        <w:rPr>
          <w:b/>
          <w:bCs/>
          <w:spacing w:val="-2"/>
          <w:lang w:val="sr-Cyrl-RS"/>
        </w:rPr>
        <w:t>рбас</w:t>
      </w:r>
      <w:r w:rsidR="006E4650">
        <w:rPr>
          <w:b/>
          <w:bCs/>
          <w:spacing w:val="-1"/>
        </w:rPr>
        <w:t xml:space="preserve">, </w:t>
      </w:r>
      <w:r w:rsidR="008A61C4">
        <w:rPr>
          <w:b/>
          <w:bCs/>
          <w:spacing w:val="-1"/>
          <w:lang w:val="sr-Cyrl-RS"/>
        </w:rPr>
        <w:t>октобар</w:t>
      </w:r>
      <w:r w:rsidR="006E4650">
        <w:rPr>
          <w:b/>
          <w:bCs/>
        </w:rPr>
        <w:t xml:space="preserve"> </w:t>
      </w:r>
      <w:r w:rsidR="00CF75A4">
        <w:rPr>
          <w:b/>
          <w:bCs/>
          <w:spacing w:val="-1"/>
        </w:rPr>
        <w:t>201</w:t>
      </w:r>
      <w:r w:rsidR="00DE2322">
        <w:rPr>
          <w:b/>
          <w:bCs/>
          <w:spacing w:val="-1"/>
          <w:lang w:val="sr-Cyrl-RS"/>
        </w:rPr>
        <w:t>8</w:t>
      </w:r>
      <w:r w:rsidR="006E4650">
        <w:rPr>
          <w:b/>
          <w:bCs/>
          <w:spacing w:val="-1"/>
        </w:rPr>
        <w:t>.</w:t>
      </w:r>
    </w:p>
    <w:p w:rsidR="006E4650" w:rsidRDefault="006E4650">
      <w:pPr>
        <w:pStyle w:val="BodyText"/>
        <w:kinsoku w:val="0"/>
        <w:overflowPunct w:val="0"/>
        <w:ind w:left="323" w:right="459" w:firstLine="0"/>
        <w:jc w:val="center"/>
        <w:sectPr w:rsidR="006E4650">
          <w:footerReference w:type="default" r:id="rId10"/>
          <w:pgSz w:w="11910" w:h="16840"/>
          <w:pgMar w:top="320" w:right="1020" w:bottom="1220" w:left="1160" w:header="0" w:footer="1027" w:gutter="0"/>
          <w:pgNumType w:start="1"/>
          <w:cols w:space="720"/>
          <w:noEndnote/>
        </w:sectPr>
      </w:pPr>
    </w:p>
    <w:p w:rsidR="006E4650" w:rsidRDefault="006E4650">
      <w:pPr>
        <w:pStyle w:val="BodyText"/>
        <w:kinsoku w:val="0"/>
        <w:overflowPunct w:val="0"/>
        <w:spacing w:before="27"/>
        <w:ind w:left="0" w:right="658" w:firstLine="0"/>
        <w:jc w:val="center"/>
        <w:rPr>
          <w:sz w:val="36"/>
          <w:szCs w:val="36"/>
        </w:rPr>
      </w:pPr>
      <w:r>
        <w:rPr>
          <w:b/>
          <w:bCs/>
          <w:spacing w:val="-5"/>
          <w:sz w:val="36"/>
          <w:szCs w:val="36"/>
        </w:rPr>
        <w:lastRenderedPageBreak/>
        <w:t>САДРЖАЈ</w:t>
      </w: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E4650" w:rsidRDefault="006E4650">
      <w:pPr>
        <w:pStyle w:val="BodyText"/>
        <w:numPr>
          <w:ilvl w:val="0"/>
          <w:numId w:val="4"/>
        </w:numPr>
        <w:tabs>
          <w:tab w:val="left" w:pos="534"/>
        </w:tabs>
        <w:kinsoku w:val="0"/>
        <w:overflowPunct w:val="0"/>
        <w:spacing w:before="183"/>
        <w:rPr>
          <w:sz w:val="36"/>
          <w:szCs w:val="36"/>
        </w:rPr>
      </w:pPr>
      <w:r>
        <w:rPr>
          <w:b/>
          <w:bCs/>
          <w:spacing w:val="-5"/>
          <w:sz w:val="36"/>
          <w:szCs w:val="36"/>
        </w:rPr>
        <w:t>УВОД</w:t>
      </w: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6E4650" w:rsidRDefault="006E4650">
      <w:pPr>
        <w:pStyle w:val="BodyText"/>
        <w:numPr>
          <w:ilvl w:val="0"/>
          <w:numId w:val="4"/>
        </w:numPr>
        <w:tabs>
          <w:tab w:val="left" w:pos="534"/>
        </w:tabs>
        <w:kinsoku w:val="0"/>
        <w:overflowPunct w:val="0"/>
        <w:rPr>
          <w:sz w:val="36"/>
          <w:szCs w:val="36"/>
        </w:rPr>
      </w:pPr>
      <w:r>
        <w:rPr>
          <w:b/>
          <w:bCs/>
          <w:sz w:val="36"/>
          <w:szCs w:val="36"/>
        </w:rPr>
        <w:t>О</w:t>
      </w:r>
      <w:r>
        <w:rPr>
          <w:b/>
          <w:bCs/>
          <w:spacing w:val="1"/>
          <w:sz w:val="36"/>
          <w:szCs w:val="36"/>
        </w:rPr>
        <w:t>Р</w:t>
      </w:r>
      <w:r>
        <w:rPr>
          <w:b/>
          <w:bCs/>
          <w:spacing w:val="-40"/>
          <w:sz w:val="36"/>
          <w:szCs w:val="36"/>
        </w:rPr>
        <w:t>Г</w:t>
      </w:r>
      <w:r>
        <w:rPr>
          <w:b/>
          <w:bCs/>
          <w:sz w:val="36"/>
          <w:szCs w:val="36"/>
        </w:rPr>
        <w:t>АНИЗА</w:t>
      </w:r>
      <w:r>
        <w:rPr>
          <w:b/>
          <w:bCs/>
          <w:spacing w:val="-3"/>
          <w:sz w:val="36"/>
          <w:szCs w:val="36"/>
        </w:rPr>
        <w:t>Ц</w:t>
      </w:r>
      <w:r>
        <w:rPr>
          <w:b/>
          <w:bCs/>
          <w:sz w:val="36"/>
          <w:szCs w:val="36"/>
        </w:rPr>
        <w:t>И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НА СТ</w:t>
      </w:r>
      <w:r>
        <w:rPr>
          <w:b/>
          <w:bCs/>
          <w:spacing w:val="-10"/>
          <w:sz w:val="36"/>
          <w:szCs w:val="36"/>
        </w:rPr>
        <w:t>Р</w:t>
      </w:r>
      <w:r>
        <w:rPr>
          <w:b/>
          <w:bCs/>
          <w:sz w:val="36"/>
          <w:szCs w:val="36"/>
        </w:rPr>
        <w:t>У</w:t>
      </w:r>
      <w:r>
        <w:rPr>
          <w:b/>
          <w:bCs/>
          <w:spacing w:val="-3"/>
          <w:sz w:val="36"/>
          <w:szCs w:val="36"/>
        </w:rPr>
        <w:t>К</w:t>
      </w:r>
      <w:r>
        <w:rPr>
          <w:b/>
          <w:bCs/>
          <w:sz w:val="36"/>
          <w:szCs w:val="36"/>
        </w:rPr>
        <w:t>ТУ</w:t>
      </w:r>
      <w:r>
        <w:rPr>
          <w:b/>
          <w:bCs/>
          <w:spacing w:val="-45"/>
          <w:sz w:val="36"/>
          <w:szCs w:val="36"/>
        </w:rPr>
        <w:t>Р</w:t>
      </w:r>
      <w:r>
        <w:rPr>
          <w:b/>
          <w:bCs/>
          <w:sz w:val="36"/>
          <w:szCs w:val="36"/>
        </w:rPr>
        <w:t>А</w:t>
      </w:r>
    </w:p>
    <w:p w:rsidR="006E4650" w:rsidRDefault="006E4650">
      <w:pPr>
        <w:pStyle w:val="BodyText"/>
        <w:kinsoku w:val="0"/>
        <w:overflowPunct w:val="0"/>
        <w:spacing w:before="1"/>
        <w:ind w:left="0" w:firstLine="0"/>
        <w:rPr>
          <w:b/>
          <w:bCs/>
          <w:sz w:val="36"/>
          <w:szCs w:val="36"/>
        </w:rPr>
      </w:pPr>
    </w:p>
    <w:p w:rsidR="006E4650" w:rsidRPr="00DD7411" w:rsidRDefault="006E4650" w:rsidP="00DD7411">
      <w:pPr>
        <w:pStyle w:val="BodyText"/>
        <w:numPr>
          <w:ilvl w:val="0"/>
          <w:numId w:val="4"/>
        </w:numPr>
        <w:tabs>
          <w:tab w:val="left" w:pos="534"/>
        </w:tabs>
        <w:kinsoku w:val="0"/>
        <w:overflowPunct w:val="0"/>
        <w:spacing w:before="277"/>
        <w:ind w:right="1638"/>
        <w:rPr>
          <w:b/>
          <w:bCs/>
          <w:sz w:val="36"/>
          <w:szCs w:val="36"/>
        </w:rPr>
      </w:pPr>
      <w:r w:rsidRPr="00DD7411">
        <w:rPr>
          <w:b/>
          <w:bCs/>
          <w:sz w:val="36"/>
          <w:szCs w:val="36"/>
        </w:rPr>
        <w:t>П</w:t>
      </w:r>
      <w:r w:rsidRPr="00DD7411">
        <w:rPr>
          <w:b/>
          <w:bCs/>
          <w:spacing w:val="1"/>
          <w:sz w:val="36"/>
          <w:szCs w:val="36"/>
        </w:rPr>
        <w:t>Л</w:t>
      </w:r>
      <w:r w:rsidRPr="00DD7411">
        <w:rPr>
          <w:b/>
          <w:bCs/>
          <w:sz w:val="36"/>
          <w:szCs w:val="36"/>
        </w:rPr>
        <w:t xml:space="preserve">АН </w:t>
      </w:r>
      <w:r w:rsidR="00DD7411">
        <w:rPr>
          <w:b/>
          <w:bCs/>
          <w:sz w:val="36"/>
          <w:szCs w:val="36"/>
          <w:lang w:val="sr-Cyrl-RS"/>
        </w:rPr>
        <w:t xml:space="preserve"> </w:t>
      </w:r>
      <w:r w:rsidRPr="00DD7411">
        <w:rPr>
          <w:b/>
          <w:bCs/>
          <w:sz w:val="36"/>
          <w:szCs w:val="36"/>
        </w:rPr>
        <w:t>И</w:t>
      </w:r>
      <w:r w:rsidRPr="00DD7411">
        <w:rPr>
          <w:b/>
          <w:bCs/>
          <w:spacing w:val="-2"/>
          <w:sz w:val="36"/>
          <w:szCs w:val="36"/>
        </w:rPr>
        <w:t xml:space="preserve"> </w:t>
      </w:r>
      <w:r w:rsidR="00DD7411">
        <w:rPr>
          <w:b/>
          <w:bCs/>
          <w:spacing w:val="-2"/>
          <w:sz w:val="36"/>
          <w:szCs w:val="36"/>
          <w:lang w:val="sr-Cyrl-RS"/>
        </w:rPr>
        <w:t xml:space="preserve"> </w:t>
      </w:r>
      <w:r w:rsidRPr="00DD7411">
        <w:rPr>
          <w:b/>
          <w:bCs/>
          <w:sz w:val="36"/>
          <w:szCs w:val="36"/>
        </w:rPr>
        <w:t>П</w:t>
      </w:r>
      <w:r w:rsidRPr="00DD7411">
        <w:rPr>
          <w:b/>
          <w:bCs/>
          <w:spacing w:val="-4"/>
          <w:sz w:val="36"/>
          <w:szCs w:val="36"/>
        </w:rPr>
        <w:t>Р</w:t>
      </w:r>
      <w:r w:rsidRPr="00DD7411">
        <w:rPr>
          <w:b/>
          <w:bCs/>
          <w:spacing w:val="-2"/>
          <w:sz w:val="36"/>
          <w:szCs w:val="36"/>
        </w:rPr>
        <w:t>О</w:t>
      </w:r>
      <w:r w:rsidRPr="00DD7411">
        <w:rPr>
          <w:b/>
          <w:bCs/>
          <w:sz w:val="36"/>
          <w:szCs w:val="36"/>
        </w:rPr>
        <w:t>Г</w:t>
      </w:r>
      <w:r w:rsidRPr="00DD7411">
        <w:rPr>
          <w:b/>
          <w:bCs/>
          <w:spacing w:val="-46"/>
          <w:sz w:val="36"/>
          <w:szCs w:val="36"/>
        </w:rPr>
        <w:t>Р</w:t>
      </w:r>
      <w:r w:rsidRPr="00DD7411">
        <w:rPr>
          <w:b/>
          <w:bCs/>
          <w:sz w:val="36"/>
          <w:szCs w:val="36"/>
        </w:rPr>
        <w:t>АМ</w:t>
      </w:r>
      <w:r w:rsidRPr="00DD7411">
        <w:rPr>
          <w:b/>
          <w:bCs/>
          <w:spacing w:val="1"/>
          <w:sz w:val="36"/>
          <w:szCs w:val="36"/>
        </w:rPr>
        <w:t xml:space="preserve"> </w:t>
      </w:r>
      <w:r w:rsidR="00DD7411">
        <w:rPr>
          <w:b/>
          <w:bCs/>
          <w:spacing w:val="1"/>
          <w:sz w:val="36"/>
          <w:szCs w:val="36"/>
          <w:lang w:val="sr-Cyrl-RS"/>
        </w:rPr>
        <w:t xml:space="preserve"> </w:t>
      </w:r>
      <w:r w:rsidRPr="00DD7411">
        <w:rPr>
          <w:b/>
          <w:bCs/>
          <w:sz w:val="36"/>
          <w:szCs w:val="36"/>
        </w:rPr>
        <w:t>И</w:t>
      </w:r>
      <w:r w:rsidRPr="00DD7411">
        <w:rPr>
          <w:b/>
          <w:bCs/>
          <w:spacing w:val="1"/>
          <w:sz w:val="36"/>
          <w:szCs w:val="36"/>
        </w:rPr>
        <w:t>Н</w:t>
      </w:r>
      <w:r w:rsidRPr="00DD7411">
        <w:rPr>
          <w:b/>
          <w:bCs/>
          <w:sz w:val="36"/>
          <w:szCs w:val="36"/>
        </w:rPr>
        <w:t>СП</w:t>
      </w:r>
      <w:r w:rsidRPr="00DD7411">
        <w:rPr>
          <w:b/>
          <w:bCs/>
          <w:spacing w:val="-3"/>
          <w:sz w:val="36"/>
          <w:szCs w:val="36"/>
        </w:rPr>
        <w:t>Е</w:t>
      </w:r>
      <w:r w:rsidRPr="00DD7411">
        <w:rPr>
          <w:b/>
          <w:bCs/>
          <w:sz w:val="36"/>
          <w:szCs w:val="36"/>
        </w:rPr>
        <w:t>К</w:t>
      </w:r>
      <w:r w:rsidRPr="00DD7411">
        <w:rPr>
          <w:b/>
          <w:bCs/>
          <w:spacing w:val="1"/>
          <w:sz w:val="36"/>
          <w:szCs w:val="36"/>
        </w:rPr>
        <w:t>Ц</w:t>
      </w:r>
      <w:r w:rsidRPr="00DD7411">
        <w:rPr>
          <w:b/>
          <w:bCs/>
          <w:sz w:val="36"/>
          <w:szCs w:val="36"/>
        </w:rPr>
        <w:t>ИЈС</w:t>
      </w:r>
      <w:r w:rsidRPr="00DD7411">
        <w:rPr>
          <w:b/>
          <w:bCs/>
          <w:spacing w:val="-9"/>
          <w:sz w:val="36"/>
          <w:szCs w:val="36"/>
        </w:rPr>
        <w:t>К</w:t>
      </w:r>
      <w:r w:rsidRPr="00DD7411">
        <w:rPr>
          <w:b/>
          <w:bCs/>
          <w:sz w:val="36"/>
          <w:szCs w:val="36"/>
        </w:rPr>
        <w:t>ОГ НА</w:t>
      </w:r>
      <w:r w:rsidRPr="00DD7411">
        <w:rPr>
          <w:b/>
          <w:bCs/>
          <w:spacing w:val="8"/>
          <w:sz w:val="36"/>
          <w:szCs w:val="36"/>
        </w:rPr>
        <w:t>Д</w:t>
      </w:r>
      <w:r w:rsidRPr="00DD7411">
        <w:rPr>
          <w:b/>
          <w:bCs/>
          <w:sz w:val="36"/>
          <w:szCs w:val="36"/>
        </w:rPr>
        <w:t>ЗО</w:t>
      </w:r>
      <w:r w:rsidRPr="00DD7411">
        <w:rPr>
          <w:b/>
          <w:bCs/>
          <w:spacing w:val="-45"/>
          <w:sz w:val="36"/>
          <w:szCs w:val="36"/>
        </w:rPr>
        <w:t>Р</w:t>
      </w:r>
      <w:r w:rsidRPr="00DD7411">
        <w:rPr>
          <w:b/>
          <w:bCs/>
          <w:sz w:val="36"/>
          <w:szCs w:val="36"/>
        </w:rPr>
        <w:t xml:space="preserve">А </w:t>
      </w:r>
      <w:r w:rsidR="00DD7411" w:rsidRPr="00DD7411">
        <w:rPr>
          <w:b/>
          <w:bCs/>
          <w:sz w:val="36"/>
          <w:szCs w:val="36"/>
          <w:lang w:val="sr-Cyrl-RS"/>
        </w:rPr>
        <w:t xml:space="preserve">ГРАЂЕВИНСКЕ ИНСПЕКЦИЈЕ </w:t>
      </w:r>
      <w:r w:rsidRPr="00DD7411">
        <w:rPr>
          <w:b/>
          <w:bCs/>
          <w:sz w:val="36"/>
          <w:szCs w:val="36"/>
        </w:rPr>
        <w:t>ЗА</w:t>
      </w:r>
      <w:r w:rsidRPr="00DD7411">
        <w:rPr>
          <w:b/>
          <w:bCs/>
          <w:spacing w:val="-2"/>
          <w:sz w:val="36"/>
          <w:szCs w:val="36"/>
        </w:rPr>
        <w:t xml:space="preserve"> </w:t>
      </w:r>
      <w:r w:rsidR="00CF75A4">
        <w:rPr>
          <w:b/>
          <w:bCs/>
          <w:sz w:val="36"/>
          <w:szCs w:val="36"/>
        </w:rPr>
        <w:t>201</w:t>
      </w:r>
      <w:r w:rsidR="00DE2322">
        <w:rPr>
          <w:b/>
          <w:bCs/>
          <w:sz w:val="36"/>
          <w:szCs w:val="36"/>
          <w:lang w:val="sr-Cyrl-RS"/>
        </w:rPr>
        <w:t>9</w:t>
      </w:r>
      <w:r w:rsidRPr="00DD7411">
        <w:rPr>
          <w:b/>
          <w:bCs/>
          <w:sz w:val="36"/>
          <w:szCs w:val="36"/>
        </w:rPr>
        <w:t>.</w:t>
      </w:r>
      <w:r w:rsidRPr="00DD7411">
        <w:rPr>
          <w:b/>
          <w:bCs/>
          <w:spacing w:val="1"/>
          <w:sz w:val="36"/>
          <w:szCs w:val="36"/>
        </w:rPr>
        <w:t xml:space="preserve"> </w:t>
      </w:r>
      <w:r w:rsidRPr="00DD7411">
        <w:rPr>
          <w:b/>
          <w:bCs/>
          <w:spacing w:val="-11"/>
          <w:sz w:val="36"/>
          <w:szCs w:val="36"/>
        </w:rPr>
        <w:t>Г</w:t>
      </w:r>
      <w:r w:rsidRPr="00DD7411">
        <w:rPr>
          <w:b/>
          <w:bCs/>
          <w:spacing w:val="-17"/>
          <w:sz w:val="36"/>
          <w:szCs w:val="36"/>
        </w:rPr>
        <w:t>О</w:t>
      </w:r>
      <w:r w:rsidRPr="00DD7411">
        <w:rPr>
          <w:b/>
          <w:bCs/>
          <w:sz w:val="36"/>
          <w:szCs w:val="36"/>
        </w:rPr>
        <w:t>ДИНУ</w:t>
      </w:r>
      <w:r w:rsidRPr="00DD7411">
        <w:rPr>
          <w:b/>
          <w:bCs/>
          <w:spacing w:val="-2"/>
          <w:sz w:val="36"/>
          <w:szCs w:val="36"/>
        </w:rPr>
        <w:t xml:space="preserve"> </w:t>
      </w:r>
    </w:p>
    <w:p w:rsidR="006E4650" w:rsidRDefault="006E4650">
      <w:pPr>
        <w:pStyle w:val="BodyText"/>
        <w:numPr>
          <w:ilvl w:val="0"/>
          <w:numId w:val="4"/>
        </w:numPr>
        <w:tabs>
          <w:tab w:val="left" w:pos="534"/>
        </w:tabs>
        <w:kinsoku w:val="0"/>
        <w:overflowPunct w:val="0"/>
        <w:spacing w:before="277"/>
        <w:rPr>
          <w:sz w:val="36"/>
          <w:szCs w:val="36"/>
        </w:rPr>
      </w:pPr>
      <w:r w:rsidRPr="00DD7411">
        <w:rPr>
          <w:b/>
          <w:bCs/>
          <w:spacing w:val="1"/>
          <w:sz w:val="36"/>
          <w:szCs w:val="36"/>
        </w:rPr>
        <w:t>ПР</w:t>
      </w:r>
      <w:r w:rsidRPr="00DD7411">
        <w:rPr>
          <w:b/>
          <w:bCs/>
          <w:sz w:val="36"/>
          <w:szCs w:val="36"/>
        </w:rPr>
        <w:t>ЕДЛОЗ</w:t>
      </w:r>
      <w:r w:rsidRPr="00DD7411">
        <w:rPr>
          <w:b/>
          <w:bCs/>
          <w:spacing w:val="-1"/>
          <w:sz w:val="36"/>
          <w:szCs w:val="36"/>
        </w:rPr>
        <w:t xml:space="preserve">И </w:t>
      </w:r>
      <w:r w:rsidRPr="00DD7411">
        <w:rPr>
          <w:b/>
          <w:bCs/>
          <w:sz w:val="36"/>
          <w:szCs w:val="36"/>
        </w:rPr>
        <w:t>З</w:t>
      </w:r>
      <w:r w:rsidRPr="00DD7411">
        <w:rPr>
          <w:b/>
          <w:bCs/>
          <w:spacing w:val="-1"/>
          <w:sz w:val="36"/>
          <w:szCs w:val="36"/>
        </w:rPr>
        <w:t xml:space="preserve">А </w:t>
      </w:r>
      <w:r w:rsidRPr="00DD7411">
        <w:rPr>
          <w:b/>
          <w:bCs/>
          <w:sz w:val="36"/>
          <w:szCs w:val="36"/>
        </w:rPr>
        <w:t>У</w:t>
      </w:r>
      <w:r w:rsidRPr="00DD7411">
        <w:rPr>
          <w:b/>
          <w:bCs/>
          <w:spacing w:val="-10"/>
          <w:sz w:val="36"/>
          <w:szCs w:val="36"/>
        </w:rPr>
        <w:t>НА</w:t>
      </w:r>
      <w:r w:rsidRPr="00DD7411">
        <w:rPr>
          <w:b/>
          <w:bCs/>
          <w:spacing w:val="1"/>
          <w:sz w:val="36"/>
          <w:szCs w:val="36"/>
        </w:rPr>
        <w:t>ПР</w:t>
      </w:r>
      <w:r w:rsidRPr="00DD7411">
        <w:rPr>
          <w:b/>
          <w:bCs/>
          <w:sz w:val="36"/>
          <w:szCs w:val="36"/>
        </w:rPr>
        <w:t>ЕЂЕЊ</w:t>
      </w:r>
      <w:r w:rsidRPr="00DD7411">
        <w:rPr>
          <w:b/>
          <w:bCs/>
          <w:spacing w:val="-1"/>
          <w:sz w:val="36"/>
          <w:szCs w:val="36"/>
        </w:rPr>
        <w:t>Е</w:t>
      </w:r>
      <w:r w:rsidRPr="00DD7411">
        <w:rPr>
          <w:b/>
          <w:bCs/>
          <w:spacing w:val="-45"/>
          <w:sz w:val="36"/>
          <w:szCs w:val="36"/>
        </w:rPr>
        <w:t xml:space="preserve"> Р</w:t>
      </w:r>
      <w:r w:rsidRPr="00DD7411">
        <w:rPr>
          <w:b/>
          <w:bCs/>
          <w:spacing w:val="-2"/>
          <w:sz w:val="36"/>
          <w:szCs w:val="36"/>
        </w:rPr>
        <w:t>АД</w:t>
      </w:r>
      <w:r w:rsidRPr="00DD7411">
        <w:rPr>
          <w:b/>
          <w:bCs/>
          <w:sz w:val="36"/>
          <w:szCs w:val="36"/>
        </w:rPr>
        <w:t>А</w:t>
      </w: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6E4650" w:rsidRDefault="006E4650">
      <w:pPr>
        <w:pStyle w:val="BodyText"/>
        <w:numPr>
          <w:ilvl w:val="0"/>
          <w:numId w:val="4"/>
        </w:numPr>
        <w:tabs>
          <w:tab w:val="left" w:pos="534"/>
        </w:tabs>
        <w:kinsoku w:val="0"/>
        <w:overflowPunct w:val="0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ЗАВРШНА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-2"/>
          <w:sz w:val="36"/>
          <w:szCs w:val="36"/>
        </w:rPr>
        <w:t>НАПОМЕНА</w:t>
      </w:r>
    </w:p>
    <w:p w:rsidR="006E4650" w:rsidRDefault="006E4650">
      <w:pPr>
        <w:pStyle w:val="BodyText"/>
        <w:numPr>
          <w:ilvl w:val="0"/>
          <w:numId w:val="4"/>
        </w:numPr>
        <w:tabs>
          <w:tab w:val="left" w:pos="534"/>
        </w:tabs>
        <w:kinsoku w:val="0"/>
        <w:overflowPunct w:val="0"/>
        <w:rPr>
          <w:sz w:val="36"/>
          <w:szCs w:val="36"/>
        </w:rPr>
        <w:sectPr w:rsidR="006E4650">
          <w:pgSz w:w="11910" w:h="16840"/>
          <w:pgMar w:top="1500" w:right="1020" w:bottom="1240" w:left="1680" w:header="0" w:footer="1027" w:gutter="0"/>
          <w:cols w:space="720" w:equalWidth="0">
            <w:col w:w="9210"/>
          </w:cols>
          <w:noEndnote/>
        </w:sectPr>
      </w:pPr>
    </w:p>
    <w:p w:rsidR="006E4650" w:rsidRDefault="006E4650">
      <w:pPr>
        <w:pStyle w:val="BodyText"/>
        <w:numPr>
          <w:ilvl w:val="1"/>
          <w:numId w:val="4"/>
        </w:numPr>
        <w:tabs>
          <w:tab w:val="left" w:pos="4780"/>
        </w:tabs>
        <w:kinsoku w:val="0"/>
        <w:overflowPunct w:val="0"/>
        <w:spacing w:before="26"/>
        <w:ind w:firstLine="3179"/>
        <w:rPr>
          <w:sz w:val="36"/>
          <w:szCs w:val="36"/>
        </w:rPr>
      </w:pPr>
      <w:r>
        <w:rPr>
          <w:b/>
          <w:bCs/>
          <w:spacing w:val="-5"/>
          <w:sz w:val="36"/>
          <w:szCs w:val="36"/>
        </w:rPr>
        <w:lastRenderedPageBreak/>
        <w:t>УВОД</w:t>
      </w:r>
    </w:p>
    <w:p w:rsidR="006E4650" w:rsidRDefault="006E4650">
      <w:pPr>
        <w:pStyle w:val="BodyText"/>
        <w:kinsoku w:val="0"/>
        <w:overflowPunct w:val="0"/>
        <w:spacing w:before="8"/>
        <w:ind w:left="0" w:firstLine="0"/>
        <w:rPr>
          <w:b/>
          <w:bCs/>
          <w:sz w:val="31"/>
          <w:szCs w:val="31"/>
        </w:rPr>
      </w:pPr>
    </w:p>
    <w:p w:rsidR="006E4650" w:rsidRDefault="001A5FD5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6"/>
          <w:lang w:val="sr-Cyrl-RS"/>
        </w:rPr>
        <w:t xml:space="preserve">Грађевинска инспекција Одељења за инспекцијске послове општинске управе Врбас сачињава </w:t>
      </w:r>
      <w:r w:rsidR="006E4650">
        <w:rPr>
          <w:spacing w:val="-6"/>
        </w:rPr>
        <w:t>Годишњи</w:t>
      </w:r>
      <w:r w:rsidR="006E4650">
        <w:rPr>
          <w:spacing w:val="24"/>
        </w:rPr>
        <w:t xml:space="preserve"> </w:t>
      </w:r>
      <w:r w:rsidR="006E4650">
        <w:rPr>
          <w:spacing w:val="-1"/>
        </w:rPr>
        <w:t>план</w:t>
      </w:r>
      <w:r w:rsidR="006E4650">
        <w:rPr>
          <w:spacing w:val="23"/>
        </w:rPr>
        <w:t xml:space="preserve"> </w:t>
      </w:r>
      <w:r w:rsidR="006E4650">
        <w:rPr>
          <w:spacing w:val="-2"/>
        </w:rPr>
        <w:t>инспекцијског</w:t>
      </w:r>
      <w:r w:rsidR="006E4650">
        <w:rPr>
          <w:spacing w:val="23"/>
        </w:rPr>
        <w:t xml:space="preserve"> </w:t>
      </w:r>
      <w:r w:rsidR="006E4650">
        <w:rPr>
          <w:spacing w:val="-1"/>
        </w:rPr>
        <w:t>надзора</w:t>
      </w:r>
      <w:r w:rsidR="006E4650">
        <w:rPr>
          <w:spacing w:val="20"/>
        </w:rPr>
        <w:t xml:space="preserve"> </w:t>
      </w:r>
      <w:r w:rsidR="00DD7411">
        <w:rPr>
          <w:spacing w:val="20"/>
          <w:lang w:val="sr-Cyrl-RS"/>
        </w:rPr>
        <w:t>грађевинске инспекције</w:t>
      </w:r>
      <w:r w:rsidR="006E4650">
        <w:rPr>
          <w:spacing w:val="25"/>
        </w:rPr>
        <w:t xml:space="preserve"> </w:t>
      </w:r>
      <w:r w:rsidR="006E4650">
        <w:t>за</w:t>
      </w:r>
      <w:r w:rsidR="006E4650">
        <w:rPr>
          <w:spacing w:val="5"/>
        </w:rPr>
        <w:t xml:space="preserve"> </w:t>
      </w:r>
      <w:r w:rsidR="00CF75A4">
        <w:rPr>
          <w:spacing w:val="-3"/>
        </w:rPr>
        <w:t>201</w:t>
      </w:r>
      <w:r w:rsidR="00DE2322">
        <w:rPr>
          <w:spacing w:val="-3"/>
          <w:lang w:val="sr-Cyrl-RS"/>
        </w:rPr>
        <w:t>9</w:t>
      </w:r>
      <w:r w:rsidR="006E4650">
        <w:rPr>
          <w:spacing w:val="-3"/>
        </w:rPr>
        <w:t>.годину</w:t>
      </w:r>
      <w:r>
        <w:rPr>
          <w:spacing w:val="-2"/>
          <w:lang w:val="sr-Cyrl-RS"/>
        </w:rPr>
        <w:t>,</w:t>
      </w:r>
      <w:r w:rsidR="006E4650">
        <w:rPr>
          <w:spacing w:val="1"/>
        </w:rPr>
        <w:t xml:space="preserve"> </w:t>
      </w:r>
      <w:r w:rsidR="006E4650">
        <w:t>у</w:t>
      </w:r>
      <w:r w:rsidR="006E4650">
        <w:rPr>
          <w:spacing w:val="-3"/>
        </w:rPr>
        <w:t xml:space="preserve"> </w:t>
      </w:r>
      <w:r w:rsidR="006E4650">
        <w:rPr>
          <w:spacing w:val="-1"/>
        </w:rPr>
        <w:t>складу</w:t>
      </w:r>
      <w:r w:rsidR="006E4650">
        <w:rPr>
          <w:spacing w:val="-3"/>
        </w:rPr>
        <w:t xml:space="preserve"> </w:t>
      </w:r>
      <w:r w:rsidR="006E4650">
        <w:rPr>
          <w:spacing w:val="1"/>
        </w:rPr>
        <w:t xml:space="preserve">са </w:t>
      </w:r>
      <w:r w:rsidR="006E4650">
        <w:rPr>
          <w:spacing w:val="-1"/>
        </w:rPr>
        <w:t>чланом</w:t>
      </w:r>
      <w:r w:rsidR="006E4650">
        <w:rPr>
          <w:spacing w:val="1"/>
        </w:rPr>
        <w:t xml:space="preserve"> </w:t>
      </w:r>
      <w:r w:rsidR="006E4650">
        <w:rPr>
          <w:spacing w:val="-1"/>
        </w:rPr>
        <w:t xml:space="preserve">10. </w:t>
      </w:r>
      <w:r w:rsidR="006E4650">
        <w:rPr>
          <w:spacing w:val="-4"/>
        </w:rPr>
        <w:t>Закона</w:t>
      </w:r>
      <w:r w:rsidR="006E4650">
        <w:t xml:space="preserve"> о</w:t>
      </w:r>
      <w:r w:rsidR="006E4650">
        <w:rPr>
          <w:spacing w:val="2"/>
        </w:rPr>
        <w:t xml:space="preserve"> </w:t>
      </w:r>
      <w:r w:rsidR="006E4650">
        <w:rPr>
          <w:spacing w:val="-3"/>
        </w:rPr>
        <w:t>инспекцијском</w:t>
      </w:r>
      <w:r w:rsidR="006E4650">
        <w:t xml:space="preserve"> </w:t>
      </w:r>
      <w:r w:rsidR="006E4650">
        <w:rPr>
          <w:spacing w:val="-1"/>
        </w:rPr>
        <w:t>надзору</w:t>
      </w:r>
      <w:r w:rsidR="006E4650">
        <w:rPr>
          <w:spacing w:val="-3"/>
        </w:rPr>
        <w:t xml:space="preserve"> </w:t>
      </w:r>
      <w:r w:rsidR="006E4650">
        <w:rPr>
          <w:spacing w:val="-2"/>
        </w:rPr>
        <w:t>(Сл.гласник</w:t>
      </w:r>
      <w:r w:rsidR="006E4650">
        <w:rPr>
          <w:spacing w:val="59"/>
        </w:rPr>
        <w:t xml:space="preserve"> </w:t>
      </w:r>
      <w:r w:rsidR="006E4650">
        <w:t>РС,</w:t>
      </w:r>
      <w:r w:rsidR="006E4650">
        <w:rPr>
          <w:spacing w:val="-2"/>
        </w:rPr>
        <w:t xml:space="preserve"> </w:t>
      </w:r>
      <w:r w:rsidR="006E4650">
        <w:rPr>
          <w:spacing w:val="-1"/>
        </w:rPr>
        <w:t>бр.36/2015).</w:t>
      </w:r>
    </w:p>
    <w:p w:rsidR="006E4650" w:rsidRDefault="006E4650">
      <w:pPr>
        <w:pStyle w:val="BodyText"/>
        <w:kinsoku w:val="0"/>
        <w:overflowPunct w:val="0"/>
        <w:ind w:right="115"/>
        <w:jc w:val="both"/>
        <w:rPr>
          <w:spacing w:val="-2"/>
        </w:rPr>
      </w:pPr>
      <w:r>
        <w:rPr>
          <w:spacing w:val="-6"/>
        </w:rPr>
        <w:t>Годишњи</w:t>
      </w:r>
      <w:r>
        <w:rPr>
          <w:spacing w:val="50"/>
        </w:rPr>
        <w:t xml:space="preserve"> </w:t>
      </w:r>
      <w:r>
        <w:rPr>
          <w:spacing w:val="-1"/>
        </w:rPr>
        <w:t>план</w:t>
      </w:r>
      <w:r>
        <w:rPr>
          <w:spacing w:val="52"/>
        </w:rPr>
        <w:t xml:space="preserve"> </w:t>
      </w:r>
      <w:r>
        <w:rPr>
          <w:spacing w:val="-2"/>
        </w:rPr>
        <w:t>инспекцијског</w:t>
      </w:r>
      <w:r>
        <w:rPr>
          <w:spacing w:val="49"/>
        </w:rPr>
        <w:t xml:space="preserve"> </w:t>
      </w:r>
      <w:r>
        <w:rPr>
          <w:spacing w:val="-1"/>
        </w:rPr>
        <w:t>надзора</w:t>
      </w:r>
      <w:r w:rsidR="00DD7411" w:rsidRPr="00DD7411">
        <w:rPr>
          <w:spacing w:val="20"/>
          <w:lang w:val="sr-Cyrl-RS"/>
        </w:rPr>
        <w:t xml:space="preserve"> </w:t>
      </w:r>
      <w:r w:rsidR="00DD7411">
        <w:rPr>
          <w:spacing w:val="20"/>
          <w:lang w:val="sr-Cyrl-RS"/>
        </w:rPr>
        <w:t>грађевинске инспекције</w:t>
      </w:r>
      <w:r>
        <w:rPr>
          <w:spacing w:val="56"/>
        </w:rPr>
        <w:t xml:space="preserve"> </w:t>
      </w:r>
      <w:r>
        <w:t>садржи</w:t>
      </w:r>
      <w:r>
        <w:rPr>
          <w:spacing w:val="50"/>
        </w:rPr>
        <w:t xml:space="preserve"> </w:t>
      </w:r>
      <w:r>
        <w:rPr>
          <w:spacing w:val="-1"/>
        </w:rPr>
        <w:t>општи</w:t>
      </w:r>
      <w:r>
        <w:rPr>
          <w:spacing w:val="50"/>
        </w:rPr>
        <w:t xml:space="preserve"> </w:t>
      </w:r>
      <w:r>
        <w:rPr>
          <w:spacing w:val="-2"/>
        </w:rPr>
        <w:t>приказ</w:t>
      </w:r>
      <w:r>
        <w:rPr>
          <w:spacing w:val="51"/>
        </w:rPr>
        <w:t xml:space="preserve"> </w:t>
      </w:r>
      <w:r>
        <w:rPr>
          <w:spacing w:val="-2"/>
        </w:rPr>
        <w:t>задатака</w:t>
      </w:r>
      <w:r>
        <w:rPr>
          <w:spacing w:val="4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послова</w:t>
      </w:r>
      <w:r>
        <w:rPr>
          <w:spacing w:val="-2"/>
        </w:rPr>
        <w:t>,</w:t>
      </w:r>
      <w:r>
        <w:rPr>
          <w:spacing w:val="49"/>
        </w:rPr>
        <w:t xml:space="preserve"> </w:t>
      </w:r>
      <w:r>
        <w:rPr>
          <w:spacing w:val="-1"/>
        </w:rPr>
        <w:t>непосредне</w:t>
      </w:r>
      <w:r>
        <w:rPr>
          <w:spacing w:val="49"/>
        </w:rPr>
        <w:t xml:space="preserve"> </w:t>
      </w:r>
      <w:r>
        <w:rPr>
          <w:spacing w:val="-1"/>
        </w:rPr>
        <w:t>примене</w:t>
      </w:r>
      <w:r>
        <w:rPr>
          <w:spacing w:val="45"/>
        </w:rPr>
        <w:t xml:space="preserve"> </w:t>
      </w:r>
      <w:r>
        <w:rPr>
          <w:spacing w:val="-3"/>
        </w:rPr>
        <w:t>закона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других</w:t>
      </w:r>
      <w:r>
        <w:rPr>
          <w:spacing w:val="17"/>
        </w:rPr>
        <w:t xml:space="preserve"> </w:t>
      </w:r>
      <w:r>
        <w:rPr>
          <w:spacing w:val="-1"/>
        </w:rPr>
        <w:t>прописа</w:t>
      </w:r>
      <w:r>
        <w:rPr>
          <w:spacing w:val="18"/>
        </w:rPr>
        <w:t xml:space="preserve"> </w:t>
      </w:r>
      <w:r w:rsidR="005E4D36">
        <w:rPr>
          <w:lang w:val="sr-Cyrl-RS"/>
        </w:rPr>
        <w:t>и</w:t>
      </w:r>
      <w:r>
        <w:rPr>
          <w:spacing w:val="15"/>
        </w:rPr>
        <w:t xml:space="preserve"> </w:t>
      </w:r>
      <w:r>
        <w:rPr>
          <w:spacing w:val="-1"/>
        </w:rPr>
        <w:t>праћење</w:t>
      </w:r>
      <w:r>
        <w:rPr>
          <w:spacing w:val="18"/>
        </w:rPr>
        <w:t xml:space="preserve"> </w:t>
      </w:r>
      <w:r>
        <w:t>стања</w:t>
      </w:r>
      <w:r w:rsidR="005E4D36" w:rsidRPr="005E4D36">
        <w:t xml:space="preserve"> </w:t>
      </w:r>
      <w:r w:rsidR="005E4D36">
        <w:t>из</w:t>
      </w:r>
      <w:r w:rsidR="005E4D36">
        <w:rPr>
          <w:spacing w:val="45"/>
        </w:rPr>
        <w:t xml:space="preserve"> </w:t>
      </w:r>
      <w:r w:rsidR="005E4D36">
        <w:rPr>
          <w:spacing w:val="-2"/>
        </w:rPr>
        <w:t>области</w:t>
      </w:r>
      <w:r w:rsidR="005E4D36">
        <w:t xml:space="preserve"> </w:t>
      </w:r>
      <w:r w:rsidR="005E4D36">
        <w:rPr>
          <w:spacing w:val="-2"/>
        </w:rPr>
        <w:t>грађевинарства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2"/>
        </w:rPr>
        <w:t>територији</w:t>
      </w:r>
      <w:r>
        <w:rPr>
          <w:spacing w:val="16"/>
        </w:rPr>
        <w:t xml:space="preserve"> </w:t>
      </w:r>
      <w:r w:rsidR="008A61C4">
        <w:rPr>
          <w:spacing w:val="-5"/>
          <w:lang w:val="sr-Cyrl-RS"/>
        </w:rPr>
        <w:t>општине Врбас</w:t>
      </w:r>
      <w:r>
        <w:rPr>
          <w:spacing w:val="16"/>
        </w:rPr>
        <w:t xml:space="preserve"> </w:t>
      </w:r>
      <w:r w:rsidR="005E4D36">
        <w:t>у</w:t>
      </w:r>
      <w:r w:rsidR="005E4D36">
        <w:rPr>
          <w:spacing w:val="45"/>
        </w:rPr>
        <w:t xml:space="preserve"> </w:t>
      </w:r>
      <w:r w:rsidR="00CF75A4">
        <w:rPr>
          <w:spacing w:val="-2"/>
        </w:rPr>
        <w:t>201</w:t>
      </w:r>
      <w:r w:rsidR="00DE2322">
        <w:rPr>
          <w:spacing w:val="-2"/>
          <w:lang w:val="sr-Cyrl-RS"/>
        </w:rPr>
        <w:t>9</w:t>
      </w:r>
      <w:r w:rsidR="005E4D36">
        <w:rPr>
          <w:spacing w:val="-2"/>
        </w:rPr>
        <w:t>.години</w:t>
      </w:r>
      <w:r>
        <w:rPr>
          <w:spacing w:val="-2"/>
        </w:rPr>
        <w:t>.</w:t>
      </w:r>
    </w:p>
    <w:p w:rsidR="006E4650" w:rsidRDefault="006E4650">
      <w:pPr>
        <w:pStyle w:val="BodyText"/>
        <w:kinsoku w:val="0"/>
        <w:overflowPunct w:val="0"/>
        <w:ind w:right="109"/>
        <w:jc w:val="both"/>
        <w:rPr>
          <w:spacing w:val="-1"/>
        </w:rPr>
      </w:pPr>
      <w:r>
        <w:rPr>
          <w:spacing w:val="-1"/>
        </w:rPr>
        <w:t>Сврха</w:t>
      </w:r>
      <w:r>
        <w:rPr>
          <w:spacing w:val="47"/>
        </w:rPr>
        <w:t xml:space="preserve"> </w:t>
      </w:r>
      <w:r>
        <w:rPr>
          <w:spacing w:val="-1"/>
        </w:rPr>
        <w:t>доношења</w:t>
      </w:r>
      <w:r>
        <w:rPr>
          <w:spacing w:val="49"/>
        </w:rPr>
        <w:t xml:space="preserve"> </w:t>
      </w:r>
      <w:r>
        <w:rPr>
          <w:spacing w:val="-1"/>
        </w:rPr>
        <w:t>Плана</w:t>
      </w:r>
      <w:r>
        <w:rPr>
          <w:spacing w:val="49"/>
        </w:rPr>
        <w:t xml:space="preserve"> </w:t>
      </w:r>
      <w:r>
        <w:rPr>
          <w:spacing w:val="-2"/>
        </w:rPr>
        <w:t>инспекцијског</w:t>
      </w:r>
      <w:r>
        <w:rPr>
          <w:spacing w:val="49"/>
        </w:rPr>
        <w:t xml:space="preserve"> </w:t>
      </w:r>
      <w:r>
        <w:rPr>
          <w:spacing w:val="-1"/>
        </w:rPr>
        <w:t>надзора</w:t>
      </w:r>
      <w:r>
        <w:rPr>
          <w:spacing w:val="49"/>
        </w:rPr>
        <w:t xml:space="preserve"> </w:t>
      </w:r>
      <w:r w:rsidR="00DD7411">
        <w:rPr>
          <w:spacing w:val="20"/>
          <w:lang w:val="sr-Cyrl-RS"/>
        </w:rPr>
        <w:t>грађевинске инспекције</w:t>
      </w:r>
      <w:r>
        <w:rPr>
          <w:spacing w:val="39"/>
        </w:rPr>
        <w:t xml:space="preserve"> </w:t>
      </w:r>
      <w:r w:rsidR="008A61C4">
        <w:rPr>
          <w:spacing w:val="-4"/>
          <w:lang w:val="sr-Cyrl-RS"/>
        </w:rPr>
        <w:t>општине Врбас</w:t>
      </w:r>
      <w:r>
        <w:rPr>
          <w:spacing w:val="45"/>
        </w:rPr>
        <w:t xml:space="preserve"> </w:t>
      </w:r>
      <w:r>
        <w:rPr>
          <w:spacing w:val="-1"/>
        </w:rPr>
        <w:t>је</w:t>
      </w:r>
      <w:r>
        <w:rPr>
          <w:spacing w:val="45"/>
        </w:rPr>
        <w:t xml:space="preserve"> </w:t>
      </w:r>
      <w:r>
        <w:rPr>
          <w:spacing w:val="-1"/>
        </w:rPr>
        <w:t>повећање</w:t>
      </w:r>
      <w:r>
        <w:rPr>
          <w:spacing w:val="45"/>
        </w:rPr>
        <w:t xml:space="preserve"> </w:t>
      </w:r>
      <w:r>
        <w:t>ефективности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транспарентности,</w:t>
      </w:r>
      <w:r>
        <w:rPr>
          <w:spacing w:val="43"/>
        </w:rPr>
        <w:t xml:space="preserve"> </w:t>
      </w:r>
      <w:r>
        <w:rPr>
          <w:spacing w:val="-2"/>
        </w:rPr>
        <w:t>као</w:t>
      </w:r>
      <w:r>
        <w:rPr>
          <w:spacing w:val="1"/>
        </w:rPr>
        <w:t xml:space="preserve"> </w:t>
      </w:r>
      <w:r>
        <w:t xml:space="preserve">и </w:t>
      </w:r>
      <w:r>
        <w:rPr>
          <w:spacing w:val="-3"/>
        </w:rPr>
        <w:t>јачање</w:t>
      </w:r>
      <w:r>
        <w:t xml:space="preserve"> </w:t>
      </w:r>
      <w:r>
        <w:rPr>
          <w:spacing w:val="-2"/>
        </w:rPr>
        <w:t>поверења</w:t>
      </w:r>
      <w:r>
        <w:t xml:space="preserve"> </w:t>
      </w:r>
      <w:r w:rsidR="00DE2322">
        <w:rPr>
          <w:lang w:val="sr-Cyrl-RS"/>
        </w:rPr>
        <w:t xml:space="preserve"> </w:t>
      </w:r>
      <w:r>
        <w:rPr>
          <w:spacing w:val="-1"/>
        </w:rPr>
        <w:t>грађана</w:t>
      </w:r>
      <w:r>
        <w:t xml:space="preserve"> у</w:t>
      </w:r>
      <w:r>
        <w:rPr>
          <w:spacing w:val="-4"/>
        </w:rPr>
        <w:t xml:space="preserve"> </w:t>
      </w:r>
      <w:r>
        <w:rPr>
          <w:spacing w:val="-2"/>
        </w:rPr>
        <w:t>локалну</w:t>
      </w:r>
      <w:r>
        <w:rPr>
          <w:spacing w:val="-1"/>
        </w:rPr>
        <w:t xml:space="preserve"> </w:t>
      </w:r>
      <w:r>
        <w:rPr>
          <w:spacing w:val="-3"/>
        </w:rPr>
        <w:t>самоуправу</w:t>
      </w:r>
      <w:r>
        <w:rPr>
          <w:spacing w:val="-4"/>
        </w:rPr>
        <w:t xml:space="preserve"> </w:t>
      </w:r>
      <w:r w:rsidR="005E4D36">
        <w:rPr>
          <w:lang w:val="sr-Cyrl-RS"/>
        </w:rPr>
        <w:t>О</w:t>
      </w:r>
      <w:r w:rsidR="008A61C4">
        <w:rPr>
          <w:lang w:val="sr-Cyrl-RS"/>
        </w:rPr>
        <w:t>пштине Врбас</w:t>
      </w:r>
      <w:r>
        <w:rPr>
          <w:spacing w:val="69"/>
        </w:rPr>
        <w:t xml:space="preserve"> </w:t>
      </w:r>
      <w:r>
        <w:rPr>
          <w:spacing w:val="-1"/>
        </w:rPr>
        <w:t>и:</w:t>
      </w:r>
    </w:p>
    <w:p w:rsidR="006E4650" w:rsidRDefault="006E4650">
      <w:pPr>
        <w:pStyle w:val="BodyText"/>
        <w:kinsoku w:val="0"/>
        <w:overflowPunct w:val="0"/>
        <w:spacing w:before="10"/>
        <w:ind w:left="0" w:firstLine="0"/>
        <w:rPr>
          <w:sz w:val="27"/>
          <w:szCs w:val="27"/>
        </w:rPr>
      </w:pPr>
    </w:p>
    <w:p w:rsidR="006E4650" w:rsidRDefault="006E4650">
      <w:pPr>
        <w:pStyle w:val="BodyText"/>
        <w:numPr>
          <w:ilvl w:val="0"/>
          <w:numId w:val="3"/>
        </w:numPr>
        <w:tabs>
          <w:tab w:val="left" w:pos="526"/>
        </w:tabs>
        <w:kinsoku w:val="0"/>
        <w:overflowPunct w:val="0"/>
        <w:spacing w:line="322" w:lineRule="exact"/>
        <w:ind w:hanging="269"/>
        <w:rPr>
          <w:spacing w:val="-1"/>
        </w:rPr>
      </w:pPr>
      <w:r>
        <w:rPr>
          <w:spacing w:val="-1"/>
        </w:rPr>
        <w:t>.</w:t>
      </w:r>
      <w:r w:rsidR="008A61C4">
        <w:rPr>
          <w:spacing w:val="-1"/>
          <w:lang w:val="sr-Cyrl-RS"/>
        </w:rPr>
        <w:t xml:space="preserve"> </w:t>
      </w:r>
      <w:r>
        <w:rPr>
          <w:spacing w:val="-1"/>
        </w:rPr>
        <w:t>непосредну</w:t>
      </w:r>
      <w:r>
        <w:rPr>
          <w:spacing w:val="-4"/>
        </w:rPr>
        <w:t xml:space="preserve"> </w:t>
      </w:r>
      <w:r>
        <w:rPr>
          <w:spacing w:val="-1"/>
        </w:rPr>
        <w:t>примену</w:t>
      </w:r>
      <w:r>
        <w:rPr>
          <w:spacing w:val="-4"/>
        </w:rPr>
        <w:t xml:space="preserve"> </w:t>
      </w:r>
      <w:r>
        <w:rPr>
          <w:spacing w:val="-3"/>
        </w:rPr>
        <w:t>закона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прописа,</w:t>
      </w:r>
    </w:p>
    <w:p w:rsidR="006E4650" w:rsidRDefault="006E4650">
      <w:pPr>
        <w:pStyle w:val="BodyText"/>
        <w:numPr>
          <w:ilvl w:val="0"/>
          <w:numId w:val="3"/>
        </w:numPr>
        <w:tabs>
          <w:tab w:val="left" w:pos="533"/>
        </w:tabs>
        <w:kinsoku w:val="0"/>
        <w:overflowPunct w:val="0"/>
        <w:ind w:right="121" w:hanging="262"/>
      </w:pPr>
      <w:r>
        <w:rPr>
          <w:spacing w:val="-1"/>
        </w:rPr>
        <w:t>.</w:t>
      </w:r>
      <w:r w:rsidR="008A61C4">
        <w:rPr>
          <w:spacing w:val="-1"/>
          <w:lang w:val="sr-Cyrl-RS"/>
        </w:rPr>
        <w:t xml:space="preserve"> </w:t>
      </w:r>
      <w:r>
        <w:rPr>
          <w:spacing w:val="-1"/>
        </w:rPr>
        <w:t>спровођење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инспекцијског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надзора</w:t>
      </w:r>
      <w:r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11"/>
        </w:rPr>
        <w:t xml:space="preserve"> </w:t>
      </w:r>
      <w:r>
        <w:rPr>
          <w:spacing w:val="-2"/>
        </w:rPr>
        <w:t>решавања</w:t>
      </w:r>
      <w:r>
        <w:t xml:space="preserve"> </w:t>
      </w:r>
      <w:r>
        <w:rPr>
          <w:spacing w:val="13"/>
        </w:rPr>
        <w:t xml:space="preserve"> </w:t>
      </w:r>
      <w:r>
        <w:t xml:space="preserve">у </w:t>
      </w:r>
      <w:r>
        <w:rPr>
          <w:spacing w:val="19"/>
        </w:rPr>
        <w:t xml:space="preserve"> </w:t>
      </w:r>
      <w:r>
        <w:rPr>
          <w:spacing w:val="-1"/>
        </w:rPr>
        <w:t>управним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стварима</w:t>
      </w:r>
      <w:r>
        <w:t xml:space="preserve"> </w:t>
      </w:r>
      <w:r>
        <w:rPr>
          <w:spacing w:val="11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пр</w:t>
      </w:r>
      <w:r>
        <w:rPr>
          <w:spacing w:val="-6"/>
        </w:rPr>
        <w:t>в</w:t>
      </w:r>
      <w:r>
        <w:rPr>
          <w:spacing w:val="-4"/>
        </w:rPr>
        <w:t>о</w:t>
      </w:r>
      <w:r>
        <w:t>м с</w:t>
      </w:r>
      <w:r>
        <w:rPr>
          <w:spacing w:val="-1"/>
        </w:rPr>
        <w:t>т</w:t>
      </w:r>
      <w:r>
        <w:rPr>
          <w:spacing w:val="-3"/>
        </w:rPr>
        <w:t>е</w:t>
      </w:r>
      <w:r>
        <w:t>п</w:t>
      </w:r>
      <w:r>
        <w:rPr>
          <w:spacing w:val="-3"/>
        </w:rPr>
        <w:t>е</w:t>
      </w:r>
      <w:r>
        <w:t>н</w:t>
      </w:r>
      <w:r>
        <w:rPr>
          <w:spacing w:val="-33"/>
        </w:rPr>
        <w:t>у</w:t>
      </w:r>
      <w:r>
        <w:t>,</w:t>
      </w:r>
    </w:p>
    <w:p w:rsidR="006E4650" w:rsidRDefault="006E4650">
      <w:pPr>
        <w:pStyle w:val="BodyText"/>
        <w:numPr>
          <w:ilvl w:val="0"/>
          <w:numId w:val="3"/>
        </w:numPr>
        <w:tabs>
          <w:tab w:val="left" w:pos="533"/>
        </w:tabs>
        <w:kinsoku w:val="0"/>
        <w:overflowPunct w:val="0"/>
        <w:spacing w:line="241" w:lineRule="auto"/>
        <w:ind w:left="564" w:right="121" w:hanging="173"/>
        <w:rPr>
          <w:spacing w:val="-1"/>
        </w:rPr>
      </w:pPr>
      <w:r>
        <w:t>.</w:t>
      </w:r>
      <w:r w:rsidR="008A61C4">
        <w:rPr>
          <w:lang w:val="sr-Cyrl-RS"/>
        </w:rPr>
        <w:t xml:space="preserve"> </w:t>
      </w:r>
      <w:r>
        <w:t>п</w:t>
      </w:r>
      <w:r>
        <w:rPr>
          <w:spacing w:val="1"/>
        </w:rPr>
        <w:t>р</w:t>
      </w:r>
      <w:r>
        <w:rPr>
          <w:spacing w:val="-3"/>
        </w:rPr>
        <w:t>а</w:t>
      </w:r>
      <w:r>
        <w:t>ћ</w:t>
      </w:r>
      <w:r>
        <w:rPr>
          <w:spacing w:val="-3"/>
        </w:rPr>
        <w:t>е</w:t>
      </w:r>
      <w:r>
        <w:t xml:space="preserve">ње </w:t>
      </w:r>
      <w:r>
        <w:rPr>
          <w:spacing w:val="20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3"/>
        </w:rPr>
        <w:t>а</w:t>
      </w:r>
      <w:r>
        <w:t xml:space="preserve">ње </w:t>
      </w:r>
      <w:r>
        <w:rPr>
          <w:spacing w:val="18"/>
        </w:rPr>
        <w:t xml:space="preserve"> </w:t>
      </w:r>
      <w:r>
        <w:t xml:space="preserve">и </w:t>
      </w:r>
      <w:r>
        <w:rPr>
          <w:spacing w:val="2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5"/>
        </w:rPr>
        <w:t>е</w:t>
      </w:r>
      <w:r>
        <w:t>д</w:t>
      </w:r>
      <w:r>
        <w:rPr>
          <w:spacing w:val="-1"/>
        </w:rPr>
        <w:t>л</w:t>
      </w:r>
      <w:r>
        <w:t>а</w:t>
      </w:r>
      <w:r>
        <w:rPr>
          <w:spacing w:val="-3"/>
        </w:rPr>
        <w:t>г</w:t>
      </w:r>
      <w:r>
        <w:t>а</w:t>
      </w:r>
      <w:r>
        <w:rPr>
          <w:spacing w:val="-2"/>
        </w:rPr>
        <w:t>њ</w:t>
      </w:r>
      <w:r>
        <w:t xml:space="preserve">е </w:t>
      </w:r>
      <w:r>
        <w:rPr>
          <w:spacing w:val="20"/>
        </w:rPr>
        <w:t xml:space="preserve"> </w:t>
      </w:r>
      <w:r>
        <w:t>м</w:t>
      </w:r>
      <w:r>
        <w:rPr>
          <w:spacing w:val="-3"/>
        </w:rPr>
        <w:t>е</w:t>
      </w:r>
      <w:r>
        <w:rPr>
          <w:spacing w:val="-2"/>
        </w:rPr>
        <w:t>р</w:t>
      </w:r>
      <w:r>
        <w:t xml:space="preserve">а </w:t>
      </w:r>
      <w:r>
        <w:rPr>
          <w:spacing w:val="20"/>
        </w:rPr>
        <w:t xml:space="preserve"> </w:t>
      </w:r>
      <w:r>
        <w:t xml:space="preserve">за </w:t>
      </w:r>
      <w:r>
        <w:rPr>
          <w:spacing w:val="20"/>
        </w:rPr>
        <w:t xml:space="preserve"> </w:t>
      </w:r>
      <w:r>
        <w:rPr>
          <w:spacing w:val="-4"/>
        </w:rPr>
        <w:t>у</w:t>
      </w:r>
      <w:r>
        <w:t>н</w:t>
      </w:r>
      <w:r>
        <w:rPr>
          <w:spacing w:val="-5"/>
        </w:rPr>
        <w:t>а</w:t>
      </w:r>
      <w:r>
        <w:t>пр</w:t>
      </w:r>
      <w:r>
        <w:rPr>
          <w:spacing w:val="-3"/>
        </w:rPr>
        <w:t>е</w:t>
      </w:r>
      <w:r>
        <w:t>ђе</w:t>
      </w:r>
      <w:r>
        <w:rPr>
          <w:spacing w:val="-2"/>
        </w:rPr>
        <w:t>њ</w:t>
      </w:r>
      <w:r>
        <w:t xml:space="preserve">е </w:t>
      </w:r>
      <w:r>
        <w:rPr>
          <w:spacing w:val="20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т</w:t>
      </w:r>
      <w:r>
        <w:t xml:space="preserve">ања </w:t>
      </w:r>
      <w:r>
        <w:rPr>
          <w:spacing w:val="20"/>
        </w:rPr>
        <w:t xml:space="preserve"> </w:t>
      </w:r>
      <w:r>
        <w:rPr>
          <w:spacing w:val="-2"/>
        </w:rPr>
        <w:t>н</w:t>
      </w:r>
      <w:r>
        <w:t xml:space="preserve">а </w:t>
      </w:r>
      <w:r>
        <w:rPr>
          <w:spacing w:val="20"/>
        </w:rPr>
        <w:t xml:space="preserve"> </w:t>
      </w:r>
      <w:r>
        <w:t>те</w:t>
      </w:r>
      <w:r>
        <w:rPr>
          <w:spacing w:val="-2"/>
        </w:rPr>
        <w:t>р</w:t>
      </w:r>
      <w:r>
        <w:t>ен</w:t>
      </w:r>
      <w:r>
        <w:rPr>
          <w:spacing w:val="-33"/>
        </w:rPr>
        <w:t>у</w:t>
      </w:r>
      <w:r>
        <w:t xml:space="preserve">, </w:t>
      </w:r>
      <w:r>
        <w:rPr>
          <w:spacing w:val="20"/>
        </w:rPr>
        <w:t xml:space="preserve"> </w:t>
      </w:r>
      <w:r>
        <w:t xml:space="preserve">на </w:t>
      </w:r>
      <w:r>
        <w:rPr>
          <w:spacing w:val="-2"/>
        </w:rPr>
        <w:t>територији</w:t>
      </w:r>
      <w:r>
        <w:rPr>
          <w:spacing w:val="-3"/>
        </w:rPr>
        <w:t xml:space="preserve"> </w:t>
      </w:r>
      <w:r w:rsidR="005E4D36">
        <w:rPr>
          <w:spacing w:val="-4"/>
          <w:lang w:val="sr-Cyrl-RS"/>
        </w:rPr>
        <w:t>О</w:t>
      </w:r>
      <w:r w:rsidR="008A61C4">
        <w:rPr>
          <w:spacing w:val="-4"/>
          <w:lang w:val="sr-Cyrl-RS"/>
        </w:rPr>
        <w:t>пштине Врбас</w:t>
      </w:r>
      <w:r>
        <w:rPr>
          <w:spacing w:val="-1"/>
        </w:rPr>
        <w:t>,</w:t>
      </w:r>
    </w:p>
    <w:p w:rsidR="006E4650" w:rsidRDefault="006E4650">
      <w:pPr>
        <w:pStyle w:val="BodyText"/>
        <w:numPr>
          <w:ilvl w:val="0"/>
          <w:numId w:val="3"/>
        </w:numPr>
        <w:tabs>
          <w:tab w:val="left" w:pos="533"/>
        </w:tabs>
        <w:kinsoku w:val="0"/>
        <w:overflowPunct w:val="0"/>
        <w:spacing w:before="1" w:line="322" w:lineRule="exact"/>
        <w:ind w:left="626" w:right="118" w:hanging="235"/>
        <w:rPr>
          <w:spacing w:val="-1"/>
        </w:rPr>
      </w:pPr>
      <w:r>
        <w:rPr>
          <w:spacing w:val="-1"/>
        </w:rPr>
        <w:t>.</w:t>
      </w:r>
      <w:r w:rsidR="008A61C4">
        <w:rPr>
          <w:spacing w:val="-1"/>
          <w:lang w:val="sr-Cyrl-RS"/>
        </w:rPr>
        <w:t xml:space="preserve"> </w:t>
      </w:r>
      <w:r>
        <w:rPr>
          <w:spacing w:val="-1"/>
        </w:rPr>
        <w:t>превентивно</w:t>
      </w:r>
      <w:r>
        <w:rPr>
          <w:spacing w:val="33"/>
        </w:rPr>
        <w:t xml:space="preserve"> </w:t>
      </w:r>
      <w:r>
        <w:rPr>
          <w:spacing w:val="-2"/>
        </w:rPr>
        <w:t>деловање</w:t>
      </w:r>
      <w:r>
        <w:rPr>
          <w:spacing w:val="35"/>
        </w:rPr>
        <w:t xml:space="preserve"> </w:t>
      </w:r>
      <w:r>
        <w:rPr>
          <w:spacing w:val="-1"/>
        </w:rPr>
        <w:t>инспекције</w:t>
      </w:r>
      <w:r>
        <w:rPr>
          <w:spacing w:val="35"/>
        </w:rPr>
        <w:t xml:space="preserve"> </w:t>
      </w:r>
      <w:r>
        <w:rPr>
          <w:spacing w:val="-2"/>
        </w:rPr>
        <w:t>као</w:t>
      </w:r>
      <w:r>
        <w:rPr>
          <w:spacing w:val="36"/>
        </w:rPr>
        <w:t xml:space="preserve"> </w:t>
      </w:r>
      <w:r>
        <w:rPr>
          <w:spacing w:val="-2"/>
        </w:rPr>
        <w:t>једно</w:t>
      </w:r>
      <w:r>
        <w:rPr>
          <w:spacing w:val="36"/>
        </w:rPr>
        <w:t xml:space="preserve"> </w:t>
      </w:r>
      <w:r>
        <w:rPr>
          <w:spacing w:val="-5"/>
        </w:rPr>
        <w:t>од</w:t>
      </w:r>
      <w:r>
        <w:rPr>
          <w:spacing w:val="36"/>
        </w:rPr>
        <w:t xml:space="preserve"> </w:t>
      </w:r>
      <w:r>
        <w:rPr>
          <w:spacing w:val="-2"/>
        </w:rPr>
        <w:t>средстава</w:t>
      </w:r>
      <w:r>
        <w:rPr>
          <w:spacing w:val="35"/>
        </w:rPr>
        <w:t xml:space="preserve"> </w:t>
      </w:r>
      <w:r>
        <w:t>остварења</w:t>
      </w:r>
      <w:r>
        <w:rPr>
          <w:spacing w:val="35"/>
        </w:rPr>
        <w:t xml:space="preserve"> </w:t>
      </w:r>
      <w:r>
        <w:rPr>
          <w:spacing w:val="-1"/>
        </w:rPr>
        <w:t>циља</w:t>
      </w:r>
      <w:r>
        <w:rPr>
          <w:spacing w:val="47"/>
        </w:rPr>
        <w:t xml:space="preserve"> </w:t>
      </w:r>
      <w:r>
        <w:rPr>
          <w:spacing w:val="-2"/>
        </w:rPr>
        <w:t>инспекцијског</w:t>
      </w:r>
      <w:r>
        <w:rPr>
          <w:spacing w:val="-3"/>
        </w:rPr>
        <w:t xml:space="preserve"> </w:t>
      </w:r>
      <w:r>
        <w:rPr>
          <w:spacing w:val="-1"/>
        </w:rPr>
        <w:t>надзора;</w:t>
      </w:r>
    </w:p>
    <w:p w:rsidR="006E4650" w:rsidRDefault="006E4650">
      <w:pPr>
        <w:pStyle w:val="BodyText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6E4650" w:rsidRDefault="005E4D36">
      <w:pPr>
        <w:pStyle w:val="BodyText"/>
        <w:kinsoku w:val="0"/>
        <w:overflowPunct w:val="0"/>
        <w:ind w:right="113"/>
        <w:jc w:val="both"/>
      </w:pPr>
      <w:r>
        <w:rPr>
          <w:spacing w:val="-6"/>
          <w:lang w:val="sr-Cyrl-RS"/>
        </w:rPr>
        <w:t xml:space="preserve">Грађевинска инспекција Одељења за инспекцијске послове </w:t>
      </w:r>
      <w:r w:rsidR="00CC281E">
        <w:rPr>
          <w:spacing w:val="-6"/>
          <w:lang w:val="sr-Cyrl-RS"/>
        </w:rPr>
        <w:t>О</w:t>
      </w:r>
      <w:r>
        <w:rPr>
          <w:spacing w:val="-6"/>
          <w:lang w:val="sr-Cyrl-RS"/>
        </w:rPr>
        <w:t xml:space="preserve">пштинске управе Врбас </w:t>
      </w:r>
      <w:r w:rsidR="006E4650">
        <w:rPr>
          <w:spacing w:val="-1"/>
        </w:rPr>
        <w:t>обавља</w:t>
      </w:r>
      <w:r w:rsidR="006E4650">
        <w:rPr>
          <w:spacing w:val="59"/>
        </w:rPr>
        <w:t xml:space="preserve"> </w:t>
      </w:r>
      <w:r w:rsidR="006E4650">
        <w:t>п</w:t>
      </w:r>
      <w:r w:rsidR="006E4650">
        <w:rPr>
          <w:spacing w:val="5"/>
        </w:rPr>
        <w:t>о</w:t>
      </w:r>
      <w:r w:rsidR="006E4650">
        <w:t>сло</w:t>
      </w:r>
      <w:r w:rsidR="006E4650">
        <w:rPr>
          <w:spacing w:val="-3"/>
        </w:rPr>
        <w:t>в</w:t>
      </w:r>
      <w:r w:rsidR="006E4650">
        <w:t>е</w:t>
      </w:r>
      <w:r w:rsidR="006E4650">
        <w:rPr>
          <w:spacing w:val="54"/>
        </w:rPr>
        <w:t xml:space="preserve"> </w:t>
      </w:r>
      <w:r w:rsidR="006E4650">
        <w:t>на</w:t>
      </w:r>
      <w:r w:rsidR="006E4650">
        <w:rPr>
          <w:spacing w:val="56"/>
        </w:rPr>
        <w:t xml:space="preserve"> </w:t>
      </w:r>
      <w:r>
        <w:rPr>
          <w:spacing w:val="-11"/>
          <w:lang w:val="sr-Cyrl-RS"/>
        </w:rPr>
        <w:t>т</w:t>
      </w:r>
      <w:r w:rsidR="006E4650">
        <w:rPr>
          <w:spacing w:val="-3"/>
        </w:rPr>
        <w:t>е</w:t>
      </w:r>
      <w:r w:rsidR="006E4650">
        <w:rPr>
          <w:spacing w:val="-2"/>
        </w:rPr>
        <w:t>р</w:t>
      </w:r>
      <w:r w:rsidR="006E4650">
        <w:t>и</w:t>
      </w:r>
      <w:r w:rsidR="006E4650">
        <w:rPr>
          <w:spacing w:val="-6"/>
        </w:rPr>
        <w:t>т</w:t>
      </w:r>
      <w:r w:rsidR="006E4650">
        <w:rPr>
          <w:spacing w:val="-2"/>
        </w:rPr>
        <w:t>о</w:t>
      </w:r>
      <w:r w:rsidR="006E4650">
        <w:t>ри</w:t>
      </w:r>
      <w:r w:rsidR="006E4650">
        <w:rPr>
          <w:spacing w:val="-2"/>
        </w:rPr>
        <w:t>ј</w:t>
      </w:r>
      <w:r w:rsidR="006E4650">
        <w:t>и</w:t>
      </w:r>
      <w:r w:rsidR="006E4650">
        <w:rPr>
          <w:spacing w:val="55"/>
        </w:rPr>
        <w:t xml:space="preserve"> </w:t>
      </w:r>
      <w:r>
        <w:rPr>
          <w:spacing w:val="-19"/>
          <w:lang w:val="sr-Cyrl-RS"/>
        </w:rPr>
        <w:t>општине Врбас</w:t>
      </w:r>
      <w:r w:rsidR="006E4650">
        <w:rPr>
          <w:spacing w:val="56"/>
        </w:rPr>
        <w:t xml:space="preserve"> </w:t>
      </w:r>
      <w:r w:rsidR="006E4650">
        <w:rPr>
          <w:spacing w:val="2"/>
        </w:rPr>
        <w:t>с</w:t>
      </w:r>
      <w:r w:rsidR="006E4650">
        <w:t>а</w:t>
      </w:r>
      <w:r w:rsidR="006E4650">
        <w:rPr>
          <w:spacing w:val="54"/>
        </w:rPr>
        <w:t xml:space="preserve"> </w:t>
      </w:r>
      <w:r w:rsidR="006E4650">
        <w:rPr>
          <w:spacing w:val="2"/>
        </w:rPr>
        <w:t>с</w:t>
      </w:r>
      <w:r w:rsidR="006E4650">
        <w:rPr>
          <w:spacing w:val="-5"/>
        </w:rPr>
        <w:t>е</w:t>
      </w:r>
      <w:r w:rsidR="006E4650">
        <w:t>д</w:t>
      </w:r>
      <w:r w:rsidR="006E4650">
        <w:rPr>
          <w:spacing w:val="-2"/>
        </w:rPr>
        <w:t>и</w:t>
      </w:r>
      <w:r w:rsidR="006E4650">
        <w:t>штем</w:t>
      </w:r>
      <w:r w:rsidR="006E4650">
        <w:rPr>
          <w:spacing w:val="53"/>
        </w:rPr>
        <w:t xml:space="preserve"> </w:t>
      </w:r>
      <w:r w:rsidR="006E4650">
        <w:t>у</w:t>
      </w:r>
      <w:r w:rsidR="006E4650">
        <w:rPr>
          <w:spacing w:val="53"/>
        </w:rPr>
        <w:t xml:space="preserve"> </w:t>
      </w:r>
      <w:r>
        <w:rPr>
          <w:spacing w:val="-2"/>
          <w:lang w:val="sr-Cyrl-RS"/>
        </w:rPr>
        <w:t>Врбасу</w:t>
      </w:r>
      <w:r w:rsidR="006E4650">
        <w:t>,</w:t>
      </w:r>
      <w:r w:rsidR="006E4650">
        <w:rPr>
          <w:spacing w:val="58"/>
        </w:rPr>
        <w:t xml:space="preserve"> </w:t>
      </w:r>
      <w:r w:rsidR="006E4650">
        <w:rPr>
          <w:spacing w:val="-16"/>
        </w:rPr>
        <w:t>у</w:t>
      </w:r>
      <w:r w:rsidR="006E4650">
        <w:rPr>
          <w:spacing w:val="-1"/>
        </w:rPr>
        <w:t>л</w:t>
      </w:r>
      <w:r w:rsidR="006E4650">
        <w:t xml:space="preserve">ица </w:t>
      </w:r>
      <w:r>
        <w:rPr>
          <w:spacing w:val="-1"/>
          <w:lang w:val="sr-Cyrl-RS"/>
        </w:rPr>
        <w:t xml:space="preserve">Маршала Тита </w:t>
      </w:r>
      <w:r w:rsidR="006E4650">
        <w:t xml:space="preserve"> бр</w:t>
      </w:r>
      <w:r>
        <w:rPr>
          <w:lang w:val="sr-Cyrl-RS"/>
        </w:rPr>
        <w:t>.</w:t>
      </w:r>
      <w:r w:rsidR="006E4650">
        <w:rPr>
          <w:spacing w:val="-2"/>
        </w:rPr>
        <w:t xml:space="preserve"> </w:t>
      </w:r>
      <w:r>
        <w:rPr>
          <w:lang w:val="sr-Cyrl-RS"/>
        </w:rPr>
        <w:t>89</w:t>
      </w:r>
      <w:r w:rsidR="006E4650">
        <w:t>.</w:t>
      </w:r>
    </w:p>
    <w:p w:rsidR="006E4650" w:rsidRDefault="006E4650">
      <w:pPr>
        <w:pStyle w:val="BodyText"/>
        <w:kinsoku w:val="0"/>
        <w:overflowPunct w:val="0"/>
        <w:ind w:right="109"/>
        <w:jc w:val="both"/>
        <w:rPr>
          <w:spacing w:val="-1"/>
        </w:rPr>
      </w:pPr>
      <w:r>
        <w:rPr>
          <w:b/>
          <w:bCs/>
          <w:spacing w:val="-1"/>
        </w:rPr>
        <w:t>Циљеви</w:t>
      </w:r>
      <w:r>
        <w:rPr>
          <w:b/>
          <w:bCs/>
          <w:spacing w:val="41"/>
        </w:rPr>
        <w:t xml:space="preserve"> </w:t>
      </w:r>
      <w:r>
        <w:rPr>
          <w:spacing w:val="-5"/>
        </w:rPr>
        <w:t>Годишњег</w:t>
      </w:r>
      <w:r>
        <w:rPr>
          <w:spacing w:val="33"/>
        </w:rPr>
        <w:t xml:space="preserve"> </w:t>
      </w:r>
      <w:r>
        <w:rPr>
          <w:spacing w:val="-1"/>
        </w:rPr>
        <w:t>плана</w:t>
      </w:r>
      <w:r>
        <w:rPr>
          <w:spacing w:val="35"/>
        </w:rPr>
        <w:t xml:space="preserve"> </w:t>
      </w:r>
      <w:r>
        <w:rPr>
          <w:spacing w:val="-2"/>
        </w:rPr>
        <w:t>инспекцијског</w:t>
      </w:r>
      <w:r>
        <w:rPr>
          <w:spacing w:val="35"/>
        </w:rPr>
        <w:t xml:space="preserve"> </w:t>
      </w:r>
      <w:r>
        <w:rPr>
          <w:spacing w:val="-1"/>
        </w:rPr>
        <w:t>надзора</w:t>
      </w:r>
      <w:r w:rsidR="00DD7411" w:rsidRPr="00DD7411">
        <w:rPr>
          <w:spacing w:val="20"/>
          <w:lang w:val="sr-Cyrl-RS"/>
        </w:rPr>
        <w:t xml:space="preserve"> </w:t>
      </w:r>
      <w:r w:rsidR="00DD7411">
        <w:rPr>
          <w:spacing w:val="20"/>
          <w:lang w:val="sr-Cyrl-RS"/>
        </w:rPr>
        <w:t>грађевинске инспекције</w:t>
      </w:r>
      <w:r>
        <w:rPr>
          <w:spacing w:val="35"/>
        </w:rPr>
        <w:t xml:space="preserve"> </w:t>
      </w:r>
      <w:r>
        <w:rPr>
          <w:spacing w:val="-1"/>
        </w:rPr>
        <w:t>је</w:t>
      </w:r>
      <w:r>
        <w:rPr>
          <w:spacing w:val="35"/>
        </w:rPr>
        <w:t xml:space="preserve"> </w:t>
      </w:r>
      <w:r>
        <w:rPr>
          <w:spacing w:val="-1"/>
        </w:rPr>
        <w:t>непосредна</w:t>
      </w:r>
      <w:r>
        <w:rPr>
          <w:spacing w:val="35"/>
        </w:rPr>
        <w:t xml:space="preserve"> </w:t>
      </w:r>
      <w:r>
        <w:rPr>
          <w:spacing w:val="-1"/>
        </w:rPr>
        <w:t>примена</w:t>
      </w:r>
      <w:r>
        <w:rPr>
          <w:spacing w:val="43"/>
        </w:rPr>
        <w:t xml:space="preserve"> </w:t>
      </w:r>
      <w:r>
        <w:rPr>
          <w:spacing w:val="-3"/>
        </w:rPr>
        <w:t>закона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других</w:t>
      </w:r>
      <w:r>
        <w:rPr>
          <w:spacing w:val="21"/>
        </w:rPr>
        <w:t xml:space="preserve"> </w:t>
      </w:r>
      <w:r>
        <w:rPr>
          <w:spacing w:val="-1"/>
        </w:rPr>
        <w:t>прописа</w:t>
      </w:r>
      <w:r>
        <w:rPr>
          <w:spacing w:val="20"/>
        </w:rPr>
        <w:t xml:space="preserve"> </w:t>
      </w:r>
      <w:r>
        <w:rPr>
          <w:spacing w:val="-1"/>
        </w:rPr>
        <w:t>тј.,</w:t>
      </w:r>
      <w:r>
        <w:rPr>
          <w:spacing w:val="19"/>
        </w:rPr>
        <w:t xml:space="preserve"> </w:t>
      </w:r>
      <w:r>
        <w:rPr>
          <w:spacing w:val="-1"/>
        </w:rPr>
        <w:t>планираних</w:t>
      </w:r>
      <w:r>
        <w:rPr>
          <w:spacing w:val="21"/>
        </w:rPr>
        <w:t xml:space="preserve"> </w:t>
      </w:r>
      <w:r>
        <w:rPr>
          <w:spacing w:val="-1"/>
        </w:rPr>
        <w:t>мера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активности</w:t>
      </w:r>
      <w:r>
        <w:rPr>
          <w:spacing w:val="21"/>
        </w:rPr>
        <w:t xml:space="preserve"> </w:t>
      </w:r>
      <w:r>
        <w:rPr>
          <w:spacing w:val="-1"/>
        </w:rPr>
        <w:t>превентивног</w:t>
      </w:r>
      <w:r>
        <w:rPr>
          <w:spacing w:val="47"/>
        </w:rPr>
        <w:t xml:space="preserve"> </w:t>
      </w:r>
      <w:r>
        <w:rPr>
          <w:spacing w:val="-2"/>
        </w:rPr>
        <w:t>деловања</w:t>
      </w:r>
      <w:r>
        <w:rPr>
          <w:spacing w:val="11"/>
        </w:rPr>
        <w:t xml:space="preserve"> </w:t>
      </w:r>
      <w:r>
        <w:rPr>
          <w:spacing w:val="-2"/>
        </w:rPr>
        <w:t>инспекције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планираних</w:t>
      </w:r>
      <w:r>
        <w:rPr>
          <w:spacing w:val="12"/>
        </w:rPr>
        <w:t xml:space="preserve"> </w:t>
      </w:r>
      <w:r>
        <w:rPr>
          <w:spacing w:val="-2"/>
        </w:rPr>
        <w:t>мера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активности</w:t>
      </w:r>
      <w:r>
        <w:rPr>
          <w:spacing w:val="12"/>
        </w:rPr>
        <w:t xml:space="preserve"> </w:t>
      </w:r>
      <w:r>
        <w:rPr>
          <w:spacing w:val="-2"/>
        </w:rPr>
        <w:t>за</w:t>
      </w:r>
      <w:r>
        <w:rPr>
          <w:spacing w:val="11"/>
        </w:rPr>
        <w:t xml:space="preserve"> </w:t>
      </w:r>
      <w:r>
        <w:rPr>
          <w:spacing w:val="-2"/>
        </w:rPr>
        <w:t>спречавање</w:t>
      </w:r>
      <w:r>
        <w:rPr>
          <w:spacing w:val="8"/>
        </w:rPr>
        <w:t xml:space="preserve"> </w:t>
      </w:r>
      <w:r>
        <w:rPr>
          <w:spacing w:val="-1"/>
        </w:rPr>
        <w:t>обављања</w:t>
      </w:r>
      <w:r>
        <w:rPr>
          <w:spacing w:val="73"/>
        </w:rPr>
        <w:t xml:space="preserve"> </w:t>
      </w:r>
      <w:r>
        <w:rPr>
          <w:spacing w:val="-1"/>
        </w:rPr>
        <w:t>делатности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вршења</w:t>
      </w:r>
      <w:r>
        <w:rPr>
          <w:spacing w:val="45"/>
        </w:rPr>
        <w:t xml:space="preserve"> </w:t>
      </w:r>
      <w:r>
        <w:rPr>
          <w:spacing w:val="-1"/>
        </w:rPr>
        <w:t>активности</w:t>
      </w:r>
      <w:r>
        <w:rPr>
          <w:spacing w:val="45"/>
        </w:rPr>
        <w:t xml:space="preserve"> </w:t>
      </w:r>
      <w:r>
        <w:rPr>
          <w:spacing w:val="-1"/>
        </w:rPr>
        <w:t>нерегистрованих</w:t>
      </w:r>
      <w:r>
        <w:rPr>
          <w:spacing w:val="45"/>
        </w:rPr>
        <w:t xml:space="preserve"> </w:t>
      </w:r>
      <w:r>
        <w:rPr>
          <w:spacing w:val="-3"/>
        </w:rPr>
        <w:t>субјеката,</w:t>
      </w:r>
      <w:r>
        <w:rPr>
          <w:spacing w:val="44"/>
        </w:rPr>
        <w:t xml:space="preserve"> </w:t>
      </w:r>
      <w:r>
        <w:rPr>
          <w:spacing w:val="-2"/>
        </w:rPr>
        <w:t>очекивани</w:t>
      </w:r>
      <w:r>
        <w:rPr>
          <w:spacing w:val="45"/>
        </w:rPr>
        <w:t xml:space="preserve"> </w:t>
      </w:r>
      <w:r>
        <w:rPr>
          <w:spacing w:val="-1"/>
        </w:rPr>
        <w:t>обим</w:t>
      </w:r>
      <w:r>
        <w:rPr>
          <w:spacing w:val="45"/>
        </w:rPr>
        <w:t xml:space="preserve"> </w:t>
      </w:r>
      <w:r>
        <w:rPr>
          <w:spacing w:val="-2"/>
        </w:rPr>
        <w:t>ванредних</w:t>
      </w:r>
      <w:r>
        <w:rPr>
          <w:spacing w:val="6"/>
        </w:rPr>
        <w:t xml:space="preserve"> </w:t>
      </w:r>
      <w:r>
        <w:rPr>
          <w:spacing w:val="-1"/>
        </w:rPr>
        <w:t>инспекцијских</w:t>
      </w:r>
      <w:r>
        <w:rPr>
          <w:spacing w:val="6"/>
        </w:rPr>
        <w:t xml:space="preserve"> </w:t>
      </w:r>
      <w:r>
        <w:rPr>
          <w:spacing w:val="-1"/>
        </w:rPr>
        <w:t>надзора</w:t>
      </w:r>
      <w:r>
        <w:rPr>
          <w:spacing w:val="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2"/>
        </w:rPr>
        <w:t>периоду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5"/>
        </w:rPr>
        <w:t>коме</w:t>
      </w:r>
      <w:r>
        <w:rPr>
          <w:spacing w:val="6"/>
        </w:rPr>
        <w:t xml:space="preserve"> </w:t>
      </w:r>
      <w:r>
        <w:t>ће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вршити</w:t>
      </w:r>
      <w:r>
        <w:rPr>
          <w:spacing w:val="6"/>
        </w:rPr>
        <w:t xml:space="preserve"> </w:t>
      </w:r>
      <w:r>
        <w:rPr>
          <w:spacing w:val="-2"/>
        </w:rPr>
        <w:t>редовни</w:t>
      </w:r>
      <w:r>
        <w:rPr>
          <w:spacing w:val="45"/>
        </w:rPr>
        <w:t xml:space="preserve"> </w:t>
      </w:r>
      <w:r>
        <w:rPr>
          <w:spacing w:val="-1"/>
        </w:rPr>
        <w:t>инспекцијски</w:t>
      </w:r>
      <w:r>
        <w:rPr>
          <w:spacing w:val="29"/>
        </w:rPr>
        <w:t xml:space="preserve"> </w:t>
      </w:r>
      <w:r>
        <w:rPr>
          <w:spacing w:val="-1"/>
        </w:rPr>
        <w:t>надзор,</w:t>
      </w:r>
      <w:r>
        <w:rPr>
          <w:spacing w:val="29"/>
        </w:rPr>
        <w:t xml:space="preserve"> </w:t>
      </w:r>
      <w:r>
        <w:rPr>
          <w:spacing w:val="-2"/>
        </w:rPr>
        <w:t>као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3"/>
        </w:rPr>
        <w:t>друге</w:t>
      </w:r>
      <w:r>
        <w:rPr>
          <w:spacing w:val="30"/>
        </w:rPr>
        <w:t xml:space="preserve"> </w:t>
      </w:r>
      <w:r>
        <w:t>елементе</w:t>
      </w:r>
      <w:r>
        <w:rPr>
          <w:spacing w:val="28"/>
        </w:rPr>
        <w:t xml:space="preserve"> </w:t>
      </w:r>
      <w:r>
        <w:rPr>
          <w:spacing w:val="-5"/>
        </w:rPr>
        <w:t>од</w:t>
      </w:r>
      <w:r>
        <w:rPr>
          <w:spacing w:val="31"/>
        </w:rPr>
        <w:t xml:space="preserve"> </w:t>
      </w:r>
      <w:r>
        <w:rPr>
          <w:spacing w:val="-3"/>
        </w:rPr>
        <w:t>значаја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планирање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вршење</w:t>
      </w:r>
      <w:r>
        <w:rPr>
          <w:spacing w:val="41"/>
        </w:rPr>
        <w:t xml:space="preserve"> </w:t>
      </w:r>
      <w:r>
        <w:rPr>
          <w:spacing w:val="-2"/>
        </w:rPr>
        <w:t>инспекцијског</w:t>
      </w:r>
      <w:r>
        <w:rPr>
          <w:spacing w:val="-3"/>
        </w:rPr>
        <w:t xml:space="preserve"> </w:t>
      </w:r>
      <w:r>
        <w:rPr>
          <w:spacing w:val="-1"/>
        </w:rPr>
        <w:t>надзора.</w:t>
      </w:r>
    </w:p>
    <w:p w:rsidR="006E4650" w:rsidRDefault="006E4650">
      <w:pPr>
        <w:pStyle w:val="BodyText"/>
        <w:kinsoku w:val="0"/>
        <w:overflowPunct w:val="0"/>
        <w:ind w:right="117" w:firstLine="768"/>
        <w:jc w:val="both"/>
        <w:rPr>
          <w:spacing w:val="-2"/>
        </w:rPr>
      </w:pPr>
      <w:r>
        <w:rPr>
          <w:spacing w:val="-6"/>
        </w:rPr>
        <w:t>Годишњи</w:t>
      </w:r>
      <w:r>
        <w:rPr>
          <w:spacing w:val="28"/>
        </w:rPr>
        <w:t xml:space="preserve"> </w:t>
      </w:r>
      <w:r>
        <w:rPr>
          <w:spacing w:val="-1"/>
        </w:rPr>
        <w:t>план</w:t>
      </w:r>
      <w:r>
        <w:rPr>
          <w:spacing w:val="28"/>
        </w:rPr>
        <w:t xml:space="preserve"> </w:t>
      </w:r>
      <w:r>
        <w:rPr>
          <w:spacing w:val="-2"/>
        </w:rPr>
        <w:t>инспекцијског</w:t>
      </w:r>
      <w:r>
        <w:rPr>
          <w:spacing w:val="28"/>
        </w:rPr>
        <w:t xml:space="preserve"> </w:t>
      </w:r>
      <w:r>
        <w:rPr>
          <w:spacing w:val="-1"/>
        </w:rPr>
        <w:t>надзора</w:t>
      </w:r>
      <w:r w:rsidR="00DD7411" w:rsidRPr="00DD7411">
        <w:rPr>
          <w:spacing w:val="20"/>
          <w:lang w:val="sr-Cyrl-RS"/>
        </w:rPr>
        <w:t xml:space="preserve"> </w:t>
      </w:r>
      <w:r w:rsidR="00DD7411">
        <w:rPr>
          <w:spacing w:val="20"/>
          <w:lang w:val="sr-Cyrl-RS"/>
        </w:rPr>
        <w:t>грађевинске инспекције</w:t>
      </w:r>
      <w:r>
        <w:rPr>
          <w:spacing w:val="28"/>
        </w:rPr>
        <w:t xml:space="preserve"> </w:t>
      </w:r>
      <w:r>
        <w:rPr>
          <w:spacing w:val="-1"/>
        </w:rPr>
        <w:t>садржи</w:t>
      </w:r>
      <w:r>
        <w:rPr>
          <w:spacing w:val="28"/>
        </w:rPr>
        <w:t xml:space="preserve"> </w:t>
      </w:r>
      <w:r>
        <w:rPr>
          <w:spacing w:val="-4"/>
        </w:rPr>
        <w:t>податке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специфичн</w:t>
      </w:r>
      <w:r w:rsidR="00F6550B">
        <w:rPr>
          <w:spacing w:val="-1"/>
          <w:lang w:val="sr-Cyrl-RS"/>
        </w:rPr>
        <w:t>е</w:t>
      </w:r>
      <w:r>
        <w:rPr>
          <w:spacing w:val="27"/>
        </w:rPr>
        <w:t xml:space="preserve"> </w:t>
      </w:r>
      <w:r>
        <w:rPr>
          <w:spacing w:val="-1"/>
        </w:rPr>
        <w:t>циљев</w:t>
      </w:r>
      <w:r w:rsidR="00F6550B">
        <w:rPr>
          <w:spacing w:val="-1"/>
          <w:lang w:val="sr-Cyrl-RS"/>
        </w:rPr>
        <w:t>е</w:t>
      </w:r>
      <w:r>
        <w:rPr>
          <w:spacing w:val="13"/>
        </w:rPr>
        <w:t xml:space="preserve"> </w:t>
      </w:r>
      <w:r>
        <w:rPr>
          <w:spacing w:val="-5"/>
        </w:rPr>
        <w:t>који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-1"/>
        </w:rPr>
        <w:t>планирају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 w:rsidR="00CF75A4">
        <w:rPr>
          <w:spacing w:val="-3"/>
        </w:rPr>
        <w:t>201</w:t>
      </w:r>
      <w:r w:rsidR="00DE2322">
        <w:rPr>
          <w:spacing w:val="-3"/>
          <w:lang w:val="sr-Cyrl-RS"/>
        </w:rPr>
        <w:t>9</w:t>
      </w:r>
      <w:r>
        <w:rPr>
          <w:spacing w:val="-3"/>
        </w:rPr>
        <w:t>.</w:t>
      </w:r>
      <w:r w:rsidR="008A0BC7">
        <w:rPr>
          <w:spacing w:val="-3"/>
          <w:lang w:val="sr-Cyrl-RS"/>
        </w:rPr>
        <w:t xml:space="preserve"> </w:t>
      </w:r>
      <w:r>
        <w:rPr>
          <w:spacing w:val="-3"/>
        </w:rPr>
        <w:t>години,</w:t>
      </w:r>
      <w:r>
        <w:rPr>
          <w:spacing w:val="15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spacing w:val="-5"/>
        </w:rPr>
        <w:t>који</w:t>
      </w:r>
      <w:r>
        <w:rPr>
          <w:spacing w:val="14"/>
        </w:rPr>
        <w:t xml:space="preserve"> </w:t>
      </w:r>
      <w:r>
        <w:rPr>
          <w:spacing w:val="-3"/>
        </w:rPr>
        <w:t>су</w:t>
      </w:r>
      <w:r>
        <w:rPr>
          <w:spacing w:val="12"/>
        </w:rPr>
        <w:t xml:space="preserve"> </w:t>
      </w:r>
      <w:r>
        <w:t>везани</w:t>
      </w:r>
      <w:r>
        <w:rPr>
          <w:spacing w:val="1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rPr>
          <w:spacing w:val="-2"/>
        </w:rPr>
        <w:t>Програмске</w:t>
      </w:r>
      <w:r>
        <w:rPr>
          <w:spacing w:val="37"/>
        </w:rPr>
        <w:t xml:space="preserve"> </w:t>
      </w:r>
      <w:r>
        <w:rPr>
          <w:spacing w:val="-1"/>
        </w:rPr>
        <w:t>активности</w:t>
      </w:r>
      <w:r>
        <w:rPr>
          <w:spacing w:val="38"/>
        </w:rPr>
        <w:t xml:space="preserve"> </w:t>
      </w:r>
      <w:r>
        <w:rPr>
          <w:spacing w:val="-2"/>
        </w:rPr>
        <w:t>грађевинске</w:t>
      </w:r>
      <w:r>
        <w:rPr>
          <w:spacing w:val="37"/>
        </w:rPr>
        <w:t xml:space="preserve"> </w:t>
      </w:r>
      <w:r>
        <w:rPr>
          <w:spacing w:val="-1"/>
        </w:rPr>
        <w:t>инспекције</w:t>
      </w:r>
      <w:r>
        <w:rPr>
          <w:spacing w:val="35"/>
        </w:rPr>
        <w:t xml:space="preserve"> </w:t>
      </w:r>
      <w:r>
        <w:t>у</w:t>
      </w:r>
      <w:r>
        <w:rPr>
          <w:spacing w:val="34"/>
        </w:rPr>
        <w:t xml:space="preserve"> </w:t>
      </w:r>
      <w:r w:rsidR="00DD7411">
        <w:rPr>
          <w:spacing w:val="-5"/>
          <w:lang w:val="sr-Cyrl-RS"/>
        </w:rPr>
        <w:t>О</w:t>
      </w:r>
      <w:r w:rsidR="00F6550B">
        <w:rPr>
          <w:spacing w:val="-5"/>
          <w:lang w:val="sr-Cyrl-RS"/>
        </w:rPr>
        <w:t>пштинск</w:t>
      </w:r>
      <w:r w:rsidR="00DD7411">
        <w:rPr>
          <w:spacing w:val="-5"/>
          <w:lang w:val="sr-Cyrl-RS"/>
        </w:rPr>
        <w:t>ој</w:t>
      </w:r>
      <w:r>
        <w:rPr>
          <w:spacing w:val="36"/>
        </w:rPr>
        <w:t xml:space="preserve"> </w:t>
      </w:r>
      <w:r>
        <w:rPr>
          <w:spacing w:val="-2"/>
        </w:rPr>
        <w:t>управи</w:t>
      </w:r>
      <w:r w:rsidR="00DD7411">
        <w:rPr>
          <w:spacing w:val="-2"/>
          <w:lang w:val="sr-Cyrl-RS"/>
        </w:rPr>
        <w:t xml:space="preserve"> Врбас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2"/>
        </w:rPr>
        <w:t>одговорност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реализацију</w:t>
      </w:r>
      <w:r>
        <w:rPr>
          <w:spacing w:val="10"/>
        </w:rPr>
        <w:t xml:space="preserve"> </w:t>
      </w:r>
      <w:r>
        <w:rPr>
          <w:spacing w:val="-2"/>
        </w:rPr>
        <w:t>задатака</w:t>
      </w:r>
      <w:r>
        <w:rPr>
          <w:spacing w:val="1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активности</w:t>
      </w:r>
      <w:r>
        <w:rPr>
          <w:spacing w:val="69"/>
        </w:rPr>
        <w:t xml:space="preserve"> </w:t>
      </w:r>
      <w:r>
        <w:t>и у</w:t>
      </w:r>
      <w:r>
        <w:rPr>
          <w:spacing w:val="-4"/>
        </w:rPr>
        <w:t xml:space="preserve"> </w:t>
      </w:r>
      <w:r>
        <w:rPr>
          <w:spacing w:val="-7"/>
        </w:rPr>
        <w:t>ком</w:t>
      </w:r>
      <w:r>
        <w:t xml:space="preserve"> </w:t>
      </w:r>
      <w:r>
        <w:rPr>
          <w:spacing w:val="-1"/>
        </w:rPr>
        <w:t>року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треба</w:t>
      </w:r>
      <w:r>
        <w:rPr>
          <w:spacing w:val="-3"/>
        </w:rPr>
        <w:t xml:space="preserve"> </w:t>
      </w:r>
      <w:r>
        <w:rPr>
          <w:spacing w:val="-2"/>
        </w:rPr>
        <w:t>реализовати.</w:t>
      </w:r>
    </w:p>
    <w:p w:rsidR="006E4650" w:rsidRDefault="006E4650">
      <w:pPr>
        <w:pStyle w:val="BodyText"/>
        <w:kinsoku w:val="0"/>
        <w:overflowPunct w:val="0"/>
        <w:spacing w:before="34"/>
        <w:ind w:right="107"/>
        <w:jc w:val="both"/>
      </w:pPr>
      <w:r>
        <w:rPr>
          <w:spacing w:val="-1"/>
        </w:rPr>
        <w:t>Инспекцијски</w:t>
      </w:r>
      <w:r>
        <w:rPr>
          <w:spacing w:val="50"/>
        </w:rPr>
        <w:t xml:space="preserve"> </w:t>
      </w:r>
      <w:r>
        <w:rPr>
          <w:spacing w:val="-1"/>
        </w:rPr>
        <w:t>надзори</w:t>
      </w:r>
      <w:r>
        <w:rPr>
          <w:spacing w:val="49"/>
        </w:rPr>
        <w:t xml:space="preserve"> </w:t>
      </w:r>
      <w:r>
        <w:rPr>
          <w:spacing w:val="-3"/>
        </w:rPr>
        <w:t>спроводе</w:t>
      </w:r>
      <w:r>
        <w:rPr>
          <w:spacing w:val="49"/>
        </w:rPr>
        <w:t xml:space="preserve"> </w:t>
      </w:r>
      <w:r>
        <w:rPr>
          <w:spacing w:val="1"/>
        </w:rPr>
        <w:t>се</w:t>
      </w:r>
      <w:r>
        <w:rPr>
          <w:spacing w:val="51"/>
        </w:rPr>
        <w:t xml:space="preserve"> </w:t>
      </w:r>
      <w:r>
        <w:rPr>
          <w:spacing w:val="-2"/>
        </w:rPr>
        <w:t>употребом</w:t>
      </w:r>
      <w:r>
        <w:rPr>
          <w:spacing w:val="55"/>
        </w:rPr>
        <w:t xml:space="preserve"> </w:t>
      </w:r>
      <w:r>
        <w:rPr>
          <w:spacing w:val="-3"/>
        </w:rPr>
        <w:t>метода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техника</w:t>
      </w:r>
      <w:r>
        <w:rPr>
          <w:spacing w:val="30"/>
        </w:rPr>
        <w:t xml:space="preserve"> </w:t>
      </w:r>
      <w:r>
        <w:rPr>
          <w:spacing w:val="-5"/>
        </w:rPr>
        <w:t>како</w:t>
      </w:r>
      <w:r>
        <w:rPr>
          <w:spacing w:val="31"/>
        </w:rPr>
        <w:t xml:space="preserve"> </w:t>
      </w:r>
      <w:r>
        <w:rPr>
          <w:spacing w:val="-1"/>
        </w:rPr>
        <w:t>је</w:t>
      </w:r>
      <w:r>
        <w:rPr>
          <w:spacing w:val="30"/>
        </w:rPr>
        <w:t xml:space="preserve"> </w:t>
      </w:r>
      <w:r>
        <w:rPr>
          <w:spacing w:val="-1"/>
        </w:rPr>
        <w:t>прописано</w:t>
      </w:r>
      <w:r>
        <w:rPr>
          <w:spacing w:val="31"/>
        </w:rPr>
        <w:t xml:space="preserve"> </w:t>
      </w:r>
      <w:r>
        <w:rPr>
          <w:spacing w:val="-3"/>
        </w:rPr>
        <w:t>законским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подзаконским</w:t>
      </w:r>
      <w:r>
        <w:rPr>
          <w:spacing w:val="30"/>
        </w:rPr>
        <w:t xml:space="preserve"> </w:t>
      </w:r>
      <w:r>
        <w:rPr>
          <w:spacing w:val="-2"/>
        </w:rPr>
        <w:t>актима</w:t>
      </w:r>
      <w:r>
        <w:rPr>
          <w:spacing w:val="30"/>
        </w:rPr>
        <w:t xml:space="preserve"> </w:t>
      </w:r>
      <w:r>
        <w:rPr>
          <w:spacing w:val="-5"/>
        </w:rPr>
        <w:t>који</w:t>
      </w:r>
      <w:r>
        <w:rPr>
          <w:spacing w:val="43"/>
        </w:rPr>
        <w:t xml:space="preserve"> </w:t>
      </w:r>
      <w:r>
        <w:rPr>
          <w:spacing w:val="-3"/>
        </w:rPr>
        <w:t>су</w:t>
      </w:r>
      <w:r>
        <w:rPr>
          <w:spacing w:val="65"/>
        </w:rPr>
        <w:t xml:space="preserve"> </w:t>
      </w:r>
      <w:r>
        <w:t>темељ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поступање</w:t>
      </w:r>
      <w:r>
        <w:rPr>
          <w:spacing w:val="-3"/>
        </w:rPr>
        <w:t xml:space="preserve"> </w:t>
      </w:r>
      <w:r>
        <w:rPr>
          <w:spacing w:val="-1"/>
        </w:rPr>
        <w:t xml:space="preserve">инспекције, </w:t>
      </w:r>
      <w:r>
        <w:rPr>
          <w:spacing w:val="-2"/>
        </w:rPr>
        <w:t>уз</w:t>
      </w:r>
      <w:r>
        <w:rPr>
          <w:spacing w:val="-1"/>
        </w:rPr>
        <w:t xml:space="preserve"> </w:t>
      </w:r>
      <w:r>
        <w:rPr>
          <w:spacing w:val="-3"/>
        </w:rPr>
        <w:t>коришћење</w:t>
      </w:r>
      <w:r>
        <w:t xml:space="preserve"> </w:t>
      </w:r>
      <w:r>
        <w:rPr>
          <w:spacing w:val="-3"/>
        </w:rPr>
        <w:t xml:space="preserve">контролних </w:t>
      </w:r>
      <w:r>
        <w:t>листа.</w:t>
      </w:r>
    </w:p>
    <w:p w:rsidR="006E4650" w:rsidRDefault="006E4650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6E4650" w:rsidRDefault="006E4650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2"/>
        </w:rPr>
        <w:t>П</w:t>
      </w:r>
      <w:r>
        <w:rPr>
          <w:spacing w:val="8"/>
        </w:rPr>
        <w:t>о</w:t>
      </w:r>
      <w:r>
        <w:t>сло</w:t>
      </w:r>
      <w:r>
        <w:rPr>
          <w:spacing w:val="-3"/>
        </w:rPr>
        <w:t>в</w:t>
      </w:r>
      <w:r>
        <w:t>и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</w:t>
      </w:r>
      <w:r>
        <w:rPr>
          <w:spacing w:val="-2"/>
        </w:rPr>
        <w:t>д</w:t>
      </w:r>
      <w:r>
        <w:t>а</w:t>
      </w:r>
      <w:r>
        <w:rPr>
          <w:spacing w:val="-2"/>
        </w:rPr>
        <w:t>ц</w:t>
      </w:r>
      <w:r>
        <w:t>и</w:t>
      </w:r>
      <w:r>
        <w:rPr>
          <w:spacing w:val="5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rPr>
          <w:spacing w:val="-26"/>
        </w:rPr>
        <w:t>Г</w:t>
      </w:r>
      <w:r>
        <w:rPr>
          <w:spacing w:val="-6"/>
        </w:rPr>
        <w:t>о</w:t>
      </w:r>
      <w:r>
        <w:rPr>
          <w:spacing w:val="-2"/>
        </w:rPr>
        <w:t>д</w:t>
      </w:r>
      <w:r>
        <w:t>и</w:t>
      </w:r>
      <w:r>
        <w:rPr>
          <w:spacing w:val="-3"/>
        </w:rPr>
        <w:t>ш</w:t>
      </w:r>
      <w:r>
        <w:t>њег</w:t>
      </w:r>
      <w:r>
        <w:rPr>
          <w:spacing w:val="52"/>
        </w:rPr>
        <w:t xml:space="preserve"> </w:t>
      </w:r>
      <w:r>
        <w:t>п</w:t>
      </w:r>
      <w:r>
        <w:rPr>
          <w:spacing w:val="-1"/>
        </w:rPr>
        <w:t>л</w:t>
      </w:r>
      <w:r>
        <w:t>ана</w:t>
      </w:r>
      <w:r>
        <w:rPr>
          <w:spacing w:val="52"/>
        </w:rPr>
        <w:t xml:space="preserve"> </w:t>
      </w:r>
      <w:r w:rsidR="00DD7411">
        <w:rPr>
          <w:spacing w:val="20"/>
          <w:lang w:val="sr-Cyrl-RS"/>
        </w:rPr>
        <w:t>грађевинске инспекције</w:t>
      </w:r>
      <w:r w:rsidR="00DD7411">
        <w:rPr>
          <w:spacing w:val="-2"/>
          <w:lang w:val="sr-Cyrl-RS"/>
        </w:rPr>
        <w:t xml:space="preserve"> Општинске управе Врбас</w:t>
      </w:r>
      <w:r>
        <w:rPr>
          <w:spacing w:val="66"/>
        </w:rPr>
        <w:t xml:space="preserve"> </w:t>
      </w:r>
      <w:r>
        <w:rPr>
          <w:spacing w:val="1"/>
        </w:rPr>
        <w:t>се</w:t>
      </w:r>
      <w:r>
        <w:rPr>
          <w:spacing w:val="69"/>
        </w:rPr>
        <w:t xml:space="preserve"> </w:t>
      </w:r>
      <w:r>
        <w:rPr>
          <w:spacing w:val="-1"/>
        </w:rPr>
        <w:t>обављају</w:t>
      </w:r>
      <w:r>
        <w:rPr>
          <w:spacing w:val="65"/>
        </w:rPr>
        <w:t xml:space="preserve"> </w:t>
      </w:r>
      <w:r>
        <w:rPr>
          <w:spacing w:val="-3"/>
        </w:rPr>
        <w:t>свакодневно</w:t>
      </w:r>
      <w:r>
        <w:rPr>
          <w:spacing w:val="69"/>
        </w:rPr>
        <w:t xml:space="preserve"> </w:t>
      </w:r>
      <w:r>
        <w:rPr>
          <w:spacing w:val="-6"/>
        </w:rPr>
        <w:t>како</w:t>
      </w:r>
      <w:r>
        <w:rPr>
          <w:spacing w:val="69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rPr>
          <w:spacing w:val="-2"/>
        </w:rPr>
        <w:t>свом</w:t>
      </w:r>
      <w:r>
        <w:rPr>
          <w:spacing w:val="68"/>
        </w:rPr>
        <w:t xml:space="preserve"> </w:t>
      </w:r>
      <w:r>
        <w:rPr>
          <w:spacing w:val="-2"/>
        </w:rPr>
        <w:t>седишту</w:t>
      </w:r>
      <w:r>
        <w:rPr>
          <w:spacing w:val="67"/>
        </w:rPr>
        <w:t xml:space="preserve"> </w:t>
      </w:r>
      <w:r>
        <w:rPr>
          <w:spacing w:val="-4"/>
        </w:rPr>
        <w:t>тако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на</w:t>
      </w:r>
      <w:r>
        <w:rPr>
          <w:spacing w:val="43"/>
        </w:rPr>
        <w:t xml:space="preserve"> </w:t>
      </w:r>
      <w:r>
        <w:rPr>
          <w:spacing w:val="-1"/>
        </w:rPr>
        <w:t>терену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2"/>
        </w:rPr>
        <w:t>територији</w:t>
      </w:r>
      <w:r>
        <w:t xml:space="preserve"> </w:t>
      </w:r>
      <w:r w:rsidR="00DD7411">
        <w:rPr>
          <w:spacing w:val="-1"/>
          <w:lang w:val="sr-Cyrl-RS"/>
        </w:rPr>
        <w:t>општине Врбас</w:t>
      </w:r>
      <w:r>
        <w:rPr>
          <w:spacing w:val="-1"/>
        </w:rPr>
        <w:t>.</w:t>
      </w:r>
    </w:p>
    <w:p w:rsidR="006E4650" w:rsidRDefault="006E4650">
      <w:pPr>
        <w:pStyle w:val="BodyText"/>
        <w:kinsoku w:val="0"/>
        <w:overflowPunct w:val="0"/>
        <w:ind w:right="117"/>
        <w:jc w:val="both"/>
        <w:rPr>
          <w:spacing w:val="-1"/>
        </w:rPr>
        <w:sectPr w:rsidR="006E4650">
          <w:pgSz w:w="11910" w:h="16840"/>
          <w:pgMar w:top="660" w:right="1020" w:bottom="1240" w:left="1020" w:header="0" w:footer="1027" w:gutter="0"/>
          <w:cols w:space="720"/>
          <w:noEndnote/>
        </w:sectPr>
      </w:pPr>
    </w:p>
    <w:p w:rsidR="006E4650" w:rsidRDefault="006E4650">
      <w:pPr>
        <w:pStyle w:val="Heading2"/>
        <w:numPr>
          <w:ilvl w:val="1"/>
          <w:numId w:val="4"/>
        </w:numPr>
        <w:tabs>
          <w:tab w:val="left" w:pos="2670"/>
        </w:tabs>
        <w:kinsoku w:val="0"/>
        <w:overflowPunct w:val="0"/>
        <w:spacing w:before="32"/>
        <w:ind w:left="2669" w:hanging="360"/>
        <w:rPr>
          <w:b w:val="0"/>
          <w:bCs w:val="0"/>
        </w:rPr>
      </w:pPr>
      <w:r>
        <w:lastRenderedPageBreak/>
        <w:t>О</w:t>
      </w:r>
      <w:r>
        <w:rPr>
          <w:spacing w:val="1"/>
        </w:rPr>
        <w:t>Р</w:t>
      </w:r>
      <w:r>
        <w:rPr>
          <w:spacing w:val="-40"/>
        </w:rPr>
        <w:t>Г</w:t>
      </w:r>
      <w:r>
        <w:t>АНИЗА</w:t>
      </w:r>
      <w:r>
        <w:rPr>
          <w:spacing w:val="-2"/>
        </w:rPr>
        <w:t>Ц</w:t>
      </w:r>
      <w:r>
        <w:t>И</w:t>
      </w:r>
      <w:r>
        <w:rPr>
          <w:spacing w:val="1"/>
        </w:rPr>
        <w:t>О</w:t>
      </w:r>
      <w:r>
        <w:t>НА СТ</w:t>
      </w:r>
      <w:r>
        <w:rPr>
          <w:spacing w:val="-10"/>
        </w:rPr>
        <w:t>Р</w:t>
      </w:r>
      <w:r>
        <w:t>У</w:t>
      </w:r>
      <w:r>
        <w:rPr>
          <w:spacing w:val="-3"/>
        </w:rPr>
        <w:t>К</w:t>
      </w:r>
      <w:r>
        <w:t>ТУ</w:t>
      </w:r>
      <w:r>
        <w:rPr>
          <w:spacing w:val="-45"/>
        </w:rPr>
        <w:t>Р</w:t>
      </w:r>
      <w:r>
        <w:t>А</w:t>
      </w:r>
    </w:p>
    <w:p w:rsidR="006E4650" w:rsidRDefault="006E4650">
      <w:pPr>
        <w:pStyle w:val="BodyText"/>
        <w:kinsoku w:val="0"/>
        <w:overflowPunct w:val="0"/>
        <w:spacing w:before="4"/>
        <w:ind w:left="0" w:firstLine="0"/>
        <w:rPr>
          <w:b/>
          <w:bCs/>
          <w:sz w:val="42"/>
          <w:szCs w:val="42"/>
        </w:rPr>
      </w:pPr>
    </w:p>
    <w:p w:rsidR="006E4650" w:rsidRPr="003F75C6" w:rsidRDefault="003F75C6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iCs/>
          <w:sz w:val="29"/>
          <w:szCs w:val="29"/>
          <w:lang w:val="sr-Cyrl-RS"/>
        </w:rPr>
      </w:pPr>
      <w:r w:rsidRPr="003F75C6">
        <w:rPr>
          <w:rFonts w:ascii="Arial" w:hAnsi="Arial" w:cs="Arial"/>
          <w:b/>
          <w:bCs/>
          <w:iCs/>
          <w:sz w:val="29"/>
          <w:szCs w:val="29"/>
          <w:lang w:val="sr-Cyrl-RS"/>
        </w:rPr>
        <w:t xml:space="preserve">Табела 1. Организациона структура </w:t>
      </w:r>
      <w:r w:rsidR="00DD7411" w:rsidRPr="00DD7411">
        <w:rPr>
          <w:b/>
          <w:spacing w:val="20"/>
          <w:sz w:val="32"/>
          <w:szCs w:val="32"/>
          <w:lang w:val="sr-Cyrl-RS"/>
        </w:rPr>
        <w:t>грађевинске инспекције</w:t>
      </w:r>
    </w:p>
    <w:p w:rsidR="003F75C6" w:rsidRDefault="003F75C6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9"/>
          <w:szCs w:val="29"/>
          <w:lang w:val="sr-Cyrl-RS"/>
        </w:rPr>
      </w:pPr>
    </w:p>
    <w:p w:rsidR="003F75C6" w:rsidRDefault="003F75C6">
      <w:pPr>
        <w:pStyle w:val="BodyText"/>
        <w:kinsoku w:val="0"/>
        <w:overflowPunct w:val="0"/>
        <w:spacing w:before="11"/>
        <w:ind w:left="0" w:firstLine="0"/>
        <w:rPr>
          <w:bCs/>
          <w:iCs/>
          <w:sz w:val="29"/>
          <w:szCs w:val="29"/>
          <w:lang w:val="sr-Cyrl-RS"/>
        </w:rPr>
      </w:pPr>
      <w:r>
        <w:rPr>
          <w:bCs/>
          <w:iCs/>
          <w:sz w:val="29"/>
          <w:szCs w:val="29"/>
          <w:lang w:val="sr-Cyrl-RS"/>
        </w:rPr>
        <w:t xml:space="preserve">                                 -  Одељење за инспекцијске послове</w:t>
      </w:r>
    </w:p>
    <w:p w:rsidR="003F75C6" w:rsidRPr="003F75C6" w:rsidRDefault="003F75C6">
      <w:pPr>
        <w:pStyle w:val="BodyText"/>
        <w:kinsoku w:val="0"/>
        <w:overflowPunct w:val="0"/>
        <w:spacing w:before="11"/>
        <w:ind w:left="0" w:firstLine="0"/>
        <w:rPr>
          <w:bCs/>
          <w:iCs/>
          <w:sz w:val="29"/>
          <w:szCs w:val="29"/>
          <w:lang w:val="sr-Cyrl-RS"/>
        </w:rPr>
      </w:pPr>
      <w:r>
        <w:rPr>
          <w:bCs/>
          <w:iCs/>
          <w:sz w:val="29"/>
          <w:szCs w:val="29"/>
          <w:lang w:val="sr-Cyrl-RS"/>
        </w:rPr>
        <w:t xml:space="preserve">                                 -  Грађевински инспектори</w:t>
      </w:r>
    </w:p>
    <w:p w:rsidR="003F75C6" w:rsidRPr="003F75C6" w:rsidRDefault="003F75C6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i/>
          <w:iCs/>
          <w:sz w:val="29"/>
          <w:szCs w:val="29"/>
          <w:lang w:val="sr-Cyrl-RS"/>
        </w:rPr>
      </w:pPr>
    </w:p>
    <w:p w:rsidR="003F75C6" w:rsidRDefault="003F75C6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9"/>
          <w:szCs w:val="29"/>
          <w:lang w:val="sr-Cyrl-RS"/>
        </w:rPr>
      </w:pPr>
    </w:p>
    <w:p w:rsidR="003F75C6" w:rsidRDefault="003F75C6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9"/>
          <w:szCs w:val="29"/>
          <w:lang w:val="sr-Cyrl-RS"/>
        </w:rPr>
      </w:pPr>
    </w:p>
    <w:p w:rsidR="003F75C6" w:rsidRDefault="003F75C6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9"/>
          <w:szCs w:val="29"/>
          <w:lang w:val="sr-Cyrl-RS"/>
        </w:rPr>
      </w:pPr>
    </w:p>
    <w:p w:rsidR="003F75C6" w:rsidRPr="003F75C6" w:rsidRDefault="003F75C6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9"/>
          <w:szCs w:val="29"/>
          <w:lang w:val="sr-Cyrl-RS"/>
        </w:rPr>
      </w:pPr>
    </w:p>
    <w:p w:rsidR="006E4650" w:rsidRPr="003F75C6" w:rsidRDefault="006E4650">
      <w:pPr>
        <w:pStyle w:val="BodyText"/>
        <w:kinsoku w:val="0"/>
        <w:overflowPunct w:val="0"/>
        <w:spacing w:before="64"/>
        <w:ind w:firstLine="0"/>
        <w:rPr>
          <w:rFonts w:ascii="Arial" w:hAnsi="Arial" w:cs="Arial"/>
        </w:rPr>
      </w:pPr>
      <w:r w:rsidRPr="003F75C6">
        <w:rPr>
          <w:rFonts w:ascii="Arial" w:hAnsi="Arial" w:cs="Arial"/>
          <w:b/>
          <w:bCs/>
          <w:iCs/>
          <w:spacing w:val="-4"/>
        </w:rPr>
        <w:t>Табела</w:t>
      </w:r>
      <w:r w:rsidRPr="003F75C6">
        <w:rPr>
          <w:rFonts w:ascii="Arial" w:hAnsi="Arial" w:cs="Arial"/>
          <w:b/>
          <w:bCs/>
          <w:iCs/>
          <w:spacing w:val="28"/>
        </w:rPr>
        <w:t xml:space="preserve"> </w:t>
      </w:r>
      <w:r w:rsidRPr="003F75C6">
        <w:rPr>
          <w:rFonts w:ascii="Arial" w:hAnsi="Arial" w:cs="Arial"/>
          <w:b/>
          <w:bCs/>
          <w:iCs/>
        </w:rPr>
        <w:t>2.</w:t>
      </w:r>
      <w:r w:rsidRPr="003F75C6">
        <w:rPr>
          <w:rFonts w:ascii="Arial" w:hAnsi="Arial" w:cs="Arial"/>
          <w:b/>
          <w:bCs/>
          <w:iCs/>
          <w:spacing w:val="29"/>
        </w:rPr>
        <w:t xml:space="preserve"> </w:t>
      </w:r>
      <w:r w:rsidRPr="003F75C6">
        <w:rPr>
          <w:rFonts w:ascii="Arial" w:hAnsi="Arial" w:cs="Arial"/>
          <w:b/>
          <w:bCs/>
          <w:iCs/>
          <w:spacing w:val="-1"/>
        </w:rPr>
        <w:t>Број</w:t>
      </w:r>
      <w:r w:rsidRPr="003F75C6">
        <w:rPr>
          <w:rFonts w:ascii="Arial" w:hAnsi="Arial" w:cs="Arial"/>
          <w:b/>
          <w:bCs/>
          <w:iCs/>
          <w:spacing w:val="28"/>
        </w:rPr>
        <w:t xml:space="preserve"> </w:t>
      </w:r>
      <w:r w:rsidRPr="003F75C6">
        <w:rPr>
          <w:rFonts w:ascii="Arial" w:hAnsi="Arial" w:cs="Arial"/>
          <w:b/>
          <w:bCs/>
          <w:iCs/>
          <w:spacing w:val="-2"/>
        </w:rPr>
        <w:t>расположивих</w:t>
      </w:r>
      <w:r w:rsidRPr="003F75C6">
        <w:rPr>
          <w:rFonts w:ascii="Arial" w:hAnsi="Arial" w:cs="Arial"/>
          <w:b/>
          <w:bCs/>
          <w:iCs/>
          <w:spacing w:val="31"/>
        </w:rPr>
        <w:t xml:space="preserve"> </w:t>
      </w:r>
      <w:r w:rsidRPr="003F75C6">
        <w:rPr>
          <w:rFonts w:ascii="Arial" w:hAnsi="Arial" w:cs="Arial"/>
          <w:b/>
          <w:bCs/>
          <w:iCs/>
          <w:spacing w:val="-3"/>
        </w:rPr>
        <w:t>службених</w:t>
      </w:r>
      <w:r w:rsidRPr="003F75C6">
        <w:rPr>
          <w:rFonts w:ascii="Arial" w:hAnsi="Arial" w:cs="Arial"/>
          <w:b/>
          <w:bCs/>
          <w:iCs/>
          <w:spacing w:val="31"/>
        </w:rPr>
        <w:t xml:space="preserve"> </w:t>
      </w:r>
      <w:r w:rsidRPr="003F75C6">
        <w:rPr>
          <w:rFonts w:ascii="Arial" w:hAnsi="Arial" w:cs="Arial"/>
          <w:b/>
          <w:bCs/>
          <w:iCs/>
          <w:spacing w:val="-1"/>
        </w:rPr>
        <w:t>лица</w:t>
      </w:r>
      <w:r w:rsidRPr="003F75C6">
        <w:rPr>
          <w:rFonts w:ascii="Arial" w:hAnsi="Arial" w:cs="Arial"/>
          <w:b/>
          <w:bCs/>
          <w:iCs/>
          <w:spacing w:val="31"/>
        </w:rPr>
        <w:t xml:space="preserve"> </w:t>
      </w:r>
      <w:r w:rsidRPr="003F75C6">
        <w:rPr>
          <w:rFonts w:ascii="Arial" w:hAnsi="Arial" w:cs="Arial"/>
          <w:b/>
          <w:bCs/>
          <w:iCs/>
          <w:spacing w:val="-1"/>
        </w:rPr>
        <w:t>за</w:t>
      </w:r>
      <w:r w:rsidRPr="003F75C6">
        <w:rPr>
          <w:rFonts w:ascii="Arial" w:hAnsi="Arial" w:cs="Arial"/>
          <w:b/>
          <w:bCs/>
          <w:iCs/>
          <w:spacing w:val="31"/>
        </w:rPr>
        <w:t xml:space="preserve"> </w:t>
      </w:r>
      <w:r w:rsidRPr="003F75C6">
        <w:rPr>
          <w:rFonts w:ascii="Arial" w:hAnsi="Arial" w:cs="Arial"/>
          <w:b/>
          <w:bCs/>
          <w:iCs/>
          <w:spacing w:val="-2"/>
        </w:rPr>
        <w:t>спровођење</w:t>
      </w:r>
      <w:r w:rsidRPr="003F75C6">
        <w:rPr>
          <w:rFonts w:ascii="Arial" w:hAnsi="Arial" w:cs="Arial"/>
          <w:b/>
          <w:bCs/>
          <w:iCs/>
          <w:spacing w:val="30"/>
        </w:rPr>
        <w:t xml:space="preserve"> </w:t>
      </w:r>
      <w:r w:rsidRPr="003F75C6">
        <w:rPr>
          <w:rFonts w:ascii="Arial" w:hAnsi="Arial" w:cs="Arial"/>
          <w:b/>
          <w:bCs/>
          <w:iCs/>
        </w:rPr>
        <w:t>инспекцијских</w:t>
      </w:r>
      <w:r w:rsidRPr="003F75C6">
        <w:rPr>
          <w:rFonts w:ascii="Arial" w:hAnsi="Arial" w:cs="Arial"/>
          <w:b/>
          <w:bCs/>
          <w:iCs/>
          <w:spacing w:val="53"/>
        </w:rPr>
        <w:t xml:space="preserve"> </w:t>
      </w:r>
      <w:r w:rsidRPr="003F75C6">
        <w:rPr>
          <w:rFonts w:ascii="Arial" w:hAnsi="Arial" w:cs="Arial"/>
          <w:b/>
          <w:bCs/>
          <w:iCs/>
          <w:spacing w:val="-2"/>
        </w:rPr>
        <w:t>надзора</w:t>
      </w:r>
      <w:r w:rsidRPr="003F75C6">
        <w:rPr>
          <w:rFonts w:ascii="Arial" w:hAnsi="Arial" w:cs="Arial"/>
          <w:b/>
          <w:bCs/>
          <w:iCs/>
          <w:spacing w:val="1"/>
        </w:rPr>
        <w:t xml:space="preserve"> </w:t>
      </w:r>
      <w:r w:rsidRPr="003F75C6">
        <w:rPr>
          <w:rFonts w:ascii="Arial" w:hAnsi="Arial" w:cs="Arial"/>
          <w:b/>
          <w:bCs/>
          <w:iCs/>
          <w:spacing w:val="-2"/>
        </w:rPr>
        <w:t>грађевинске</w:t>
      </w:r>
      <w:r w:rsidRPr="003F75C6">
        <w:rPr>
          <w:rFonts w:ascii="Arial" w:hAnsi="Arial" w:cs="Arial"/>
          <w:b/>
          <w:bCs/>
          <w:iCs/>
        </w:rPr>
        <w:t xml:space="preserve"> </w:t>
      </w:r>
      <w:r w:rsidRPr="003F75C6">
        <w:rPr>
          <w:rFonts w:ascii="Arial" w:hAnsi="Arial" w:cs="Arial"/>
          <w:b/>
          <w:bCs/>
          <w:iCs/>
          <w:spacing w:val="-1"/>
        </w:rPr>
        <w:t>инспекције</w:t>
      </w:r>
    </w:p>
    <w:p w:rsidR="006E4650" w:rsidRDefault="006E4650">
      <w:pPr>
        <w:pStyle w:val="BodyText"/>
        <w:kinsoku w:val="0"/>
        <w:overflowPunct w:val="0"/>
        <w:spacing w:before="1"/>
        <w:ind w:left="0" w:firstLine="0"/>
        <w:rPr>
          <w:b/>
          <w:bCs/>
          <w:i/>
          <w:i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9090"/>
      </w:tblGrid>
      <w:tr w:rsidR="006E4650">
        <w:trPr>
          <w:trHeight w:hRule="exact" w:val="75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E4650" w:rsidRDefault="006E4650" w:rsidP="003F75C6">
            <w:pPr>
              <w:pStyle w:val="TableParagraph"/>
              <w:kinsoku w:val="0"/>
              <w:overflowPunct w:val="0"/>
              <w:spacing w:before="52"/>
              <w:ind w:left="270" w:right="75" w:hanging="195"/>
            </w:pPr>
            <w:r>
              <w:rPr>
                <w:b/>
                <w:bCs/>
                <w:spacing w:val="-1"/>
                <w:sz w:val="28"/>
                <w:szCs w:val="28"/>
              </w:rPr>
              <w:t>Бр</w:t>
            </w:r>
            <w:r w:rsidR="003F75C6">
              <w:rPr>
                <w:b/>
                <w:bCs/>
                <w:spacing w:val="-1"/>
                <w:sz w:val="28"/>
                <w:szCs w:val="28"/>
                <w:lang w:val="sr-Cyrl-RS"/>
              </w:rPr>
              <w:t>.</w:t>
            </w:r>
            <w:r>
              <w:rPr>
                <w:b/>
                <w:bCs/>
                <w:spacing w:val="22"/>
                <w:sz w:val="28"/>
                <w:szCs w:val="28"/>
              </w:rPr>
              <w:t xml:space="preserve"> 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E4650" w:rsidRPr="003F75C6" w:rsidRDefault="006E4650" w:rsidP="000C6E74">
            <w:pPr>
              <w:pStyle w:val="TableParagraph"/>
              <w:kinsoku w:val="0"/>
              <w:overflowPunct w:val="0"/>
              <w:spacing w:before="54"/>
              <w:ind w:left="51" w:right="1100"/>
            </w:pPr>
            <w:r w:rsidRPr="003F75C6">
              <w:rPr>
                <w:b/>
                <w:bCs/>
                <w:iCs/>
                <w:sz w:val="28"/>
                <w:szCs w:val="28"/>
              </w:rPr>
              <w:t>Назив</w:t>
            </w:r>
            <w:r w:rsidRPr="003F75C6">
              <w:rPr>
                <w:b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3F75C6">
              <w:rPr>
                <w:b/>
                <w:bCs/>
                <w:iCs/>
                <w:spacing w:val="-3"/>
                <w:sz w:val="28"/>
                <w:szCs w:val="28"/>
              </w:rPr>
              <w:t>службеног</w:t>
            </w:r>
            <w:r w:rsidRPr="003F75C6">
              <w:rPr>
                <w:b/>
                <w:bCs/>
                <w:iCs/>
                <w:spacing w:val="-1"/>
                <w:sz w:val="28"/>
                <w:szCs w:val="28"/>
              </w:rPr>
              <w:t xml:space="preserve"> места </w:t>
            </w:r>
            <w:r w:rsidRPr="003F75C6">
              <w:rPr>
                <w:b/>
                <w:bCs/>
                <w:iCs/>
                <w:spacing w:val="-2"/>
                <w:sz w:val="28"/>
                <w:szCs w:val="28"/>
              </w:rPr>
              <w:t>за</w:t>
            </w:r>
            <w:r w:rsidRPr="003F75C6">
              <w:rPr>
                <w:b/>
                <w:bCs/>
                <w:iCs/>
                <w:spacing w:val="1"/>
                <w:sz w:val="28"/>
                <w:szCs w:val="28"/>
              </w:rPr>
              <w:t xml:space="preserve"> </w:t>
            </w:r>
            <w:r w:rsidRPr="003F75C6">
              <w:rPr>
                <w:b/>
                <w:bCs/>
                <w:iCs/>
                <w:spacing w:val="-2"/>
                <w:sz w:val="28"/>
                <w:szCs w:val="28"/>
              </w:rPr>
              <w:t>спровођење</w:t>
            </w:r>
            <w:r w:rsidRPr="003F75C6">
              <w:rPr>
                <w:b/>
                <w:bCs/>
                <w:iCs/>
                <w:spacing w:val="-3"/>
                <w:sz w:val="28"/>
                <w:szCs w:val="28"/>
              </w:rPr>
              <w:t xml:space="preserve"> </w:t>
            </w:r>
            <w:r w:rsidRPr="003F75C6">
              <w:rPr>
                <w:b/>
                <w:bCs/>
                <w:iCs/>
                <w:spacing w:val="-1"/>
                <w:sz w:val="28"/>
                <w:szCs w:val="28"/>
              </w:rPr>
              <w:t>инспекцијских</w:t>
            </w:r>
            <w:r w:rsidRPr="003F75C6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F75C6">
              <w:rPr>
                <w:b/>
                <w:bCs/>
                <w:iCs/>
                <w:spacing w:val="-2"/>
                <w:sz w:val="28"/>
                <w:szCs w:val="28"/>
              </w:rPr>
              <w:t>надзора</w:t>
            </w:r>
            <w:r w:rsidRPr="003F75C6">
              <w:rPr>
                <w:b/>
                <w:bCs/>
                <w:iCs/>
                <w:spacing w:val="1"/>
                <w:sz w:val="28"/>
                <w:szCs w:val="28"/>
              </w:rPr>
              <w:t xml:space="preserve"> </w:t>
            </w:r>
          </w:p>
        </w:tc>
      </w:tr>
      <w:tr w:rsidR="006E4650">
        <w:trPr>
          <w:trHeight w:hRule="exact" w:val="432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E4650" w:rsidRDefault="006E4650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650" w:rsidRPr="008A61C4" w:rsidRDefault="001C59A1">
            <w:pPr>
              <w:pStyle w:val="TableParagraph"/>
              <w:kinsoku w:val="0"/>
              <w:overflowPunct w:val="0"/>
              <w:spacing w:before="42"/>
              <w:ind w:left="51"/>
              <w:rPr>
                <w:lang w:val="sr-Cyrl-RS"/>
              </w:rPr>
            </w:pPr>
            <w:r>
              <w:rPr>
                <w:spacing w:val="-4"/>
                <w:sz w:val="28"/>
                <w:szCs w:val="28"/>
                <w:lang w:val="sr-Cyrl-RS"/>
              </w:rPr>
              <w:t>Руководилац О</w:t>
            </w:r>
            <w:r w:rsidR="008A61C4">
              <w:rPr>
                <w:spacing w:val="-4"/>
                <w:sz w:val="28"/>
                <w:szCs w:val="28"/>
                <w:lang w:val="sr-Cyrl-RS"/>
              </w:rPr>
              <w:t>дељења за инспекцијске послове</w:t>
            </w:r>
          </w:p>
        </w:tc>
      </w:tr>
      <w:tr w:rsidR="006E4650">
        <w:trPr>
          <w:trHeight w:hRule="exact" w:val="43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E4650" w:rsidRDefault="006E4650">
            <w:pPr>
              <w:pStyle w:val="TableParagraph"/>
              <w:kinsoku w:val="0"/>
              <w:overflowPunct w:val="0"/>
              <w:spacing w:before="52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650" w:rsidRDefault="001C59A1" w:rsidP="001C59A1">
            <w:pPr>
              <w:pStyle w:val="TableParagraph"/>
              <w:kinsoku w:val="0"/>
              <w:overflowPunct w:val="0"/>
              <w:spacing w:before="47"/>
              <w:ind w:left="51"/>
            </w:pPr>
            <w:r>
              <w:rPr>
                <w:sz w:val="28"/>
                <w:szCs w:val="28"/>
                <w:lang w:val="sr-Cyrl-RS"/>
              </w:rPr>
              <w:t>Заме</w:t>
            </w:r>
            <w:r w:rsidR="008A61C4">
              <w:rPr>
                <w:sz w:val="28"/>
                <w:szCs w:val="28"/>
                <w:lang w:val="sr-Cyrl-RS"/>
              </w:rPr>
              <w:t xml:space="preserve">ник руководиоца </w:t>
            </w:r>
            <w:r>
              <w:rPr>
                <w:sz w:val="28"/>
                <w:szCs w:val="28"/>
                <w:lang w:val="sr-Cyrl-RS"/>
              </w:rPr>
              <w:t xml:space="preserve">Одељења </w:t>
            </w:r>
            <w:r w:rsidR="008A61C4">
              <w:rPr>
                <w:sz w:val="28"/>
                <w:szCs w:val="28"/>
                <w:lang w:val="sr-Cyrl-RS"/>
              </w:rPr>
              <w:t>за инспекцијске послове</w:t>
            </w:r>
            <w:r w:rsidR="006E4650">
              <w:rPr>
                <w:sz w:val="28"/>
                <w:szCs w:val="28"/>
              </w:rPr>
              <w:t xml:space="preserve"> </w:t>
            </w:r>
          </w:p>
        </w:tc>
      </w:tr>
      <w:tr w:rsidR="006E4650">
        <w:trPr>
          <w:trHeight w:hRule="exact" w:val="437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E4650" w:rsidRPr="008A61C4" w:rsidRDefault="008A61C4">
            <w:pPr>
              <w:pStyle w:val="TableParagraph"/>
              <w:kinsoku w:val="0"/>
              <w:overflowPunct w:val="0"/>
              <w:spacing w:before="52"/>
              <w:ind w:left="177"/>
              <w:rPr>
                <w:lang w:val="sr-Cyrl-RS"/>
              </w:rPr>
            </w:pPr>
            <w:r>
              <w:rPr>
                <w:b/>
                <w:bCs/>
                <w:spacing w:val="1"/>
                <w:sz w:val="28"/>
                <w:szCs w:val="28"/>
                <w:lang w:val="sr-Cyrl-RS"/>
              </w:rPr>
              <w:t xml:space="preserve"> </w:t>
            </w:r>
            <w:r w:rsidR="001C59A1">
              <w:rPr>
                <w:b/>
                <w:bCs/>
                <w:spacing w:val="1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47"/>
              <w:ind w:left="51"/>
            </w:pPr>
            <w:r>
              <w:rPr>
                <w:spacing w:val="-3"/>
                <w:sz w:val="28"/>
                <w:szCs w:val="28"/>
              </w:rPr>
              <w:t>Грађевински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инспектор</w:t>
            </w:r>
          </w:p>
        </w:tc>
      </w:tr>
      <w:tr w:rsidR="006E4650" w:rsidTr="008A61C4">
        <w:trPr>
          <w:trHeight w:hRule="exact" w:val="7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E4650" w:rsidRDefault="006E4650">
            <w:pPr>
              <w:pStyle w:val="TableParagraph"/>
              <w:kinsoku w:val="0"/>
              <w:overflowPunct w:val="0"/>
              <w:spacing w:before="52"/>
              <w:jc w:val="center"/>
            </w:pP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47"/>
              <w:ind w:left="51"/>
            </w:pPr>
          </w:p>
        </w:tc>
      </w:tr>
    </w:tbl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i/>
          <w:iCs/>
          <w:sz w:val="20"/>
          <w:szCs w:val="20"/>
        </w:rPr>
      </w:pPr>
    </w:p>
    <w:p w:rsidR="006E4650" w:rsidRDefault="006E4650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6E4650" w:rsidRDefault="001A5FD5">
      <w:pPr>
        <w:pStyle w:val="BodyText"/>
        <w:kinsoku w:val="0"/>
        <w:overflowPunct w:val="0"/>
        <w:spacing w:before="64" w:line="319" w:lineRule="exact"/>
        <w:ind w:firstLine="0"/>
        <w:rPr>
          <w:b/>
          <w:bCs/>
          <w:spacing w:val="-1"/>
          <w:lang w:val="sr-Cyrl-RS"/>
        </w:rPr>
      </w:pPr>
      <w:r>
        <w:rPr>
          <w:b/>
          <w:bCs/>
          <w:spacing w:val="-1"/>
          <w:lang w:val="sr-Cyrl-RS"/>
        </w:rPr>
        <w:t xml:space="preserve">       </w:t>
      </w:r>
      <w:r w:rsidR="006E4650">
        <w:rPr>
          <w:b/>
          <w:bCs/>
          <w:spacing w:val="-1"/>
        </w:rPr>
        <w:t>Непланиране</w:t>
      </w:r>
      <w:r w:rsidR="006E4650">
        <w:rPr>
          <w:b/>
          <w:bCs/>
        </w:rPr>
        <w:t xml:space="preserve"> </w:t>
      </w:r>
      <w:r w:rsidR="006E4650">
        <w:rPr>
          <w:b/>
          <w:bCs/>
          <w:spacing w:val="-1"/>
        </w:rPr>
        <w:t>активности</w:t>
      </w:r>
      <w:r w:rsidR="006E4650">
        <w:rPr>
          <w:b/>
          <w:bCs/>
          <w:spacing w:val="-4"/>
        </w:rPr>
        <w:t xml:space="preserve"> </w:t>
      </w:r>
      <w:r w:rsidR="006E4650">
        <w:rPr>
          <w:b/>
          <w:bCs/>
        </w:rPr>
        <w:t>у</w:t>
      </w:r>
      <w:r w:rsidR="006E4650">
        <w:rPr>
          <w:b/>
          <w:bCs/>
          <w:spacing w:val="1"/>
        </w:rPr>
        <w:t xml:space="preserve"> </w:t>
      </w:r>
      <w:r w:rsidR="006E4650">
        <w:rPr>
          <w:b/>
          <w:bCs/>
          <w:spacing w:val="-1"/>
        </w:rPr>
        <w:t>раду</w:t>
      </w:r>
      <w:r w:rsidR="006E4650">
        <w:rPr>
          <w:b/>
          <w:bCs/>
          <w:spacing w:val="1"/>
        </w:rPr>
        <w:t xml:space="preserve"> </w:t>
      </w:r>
      <w:r w:rsidR="006E4650">
        <w:rPr>
          <w:b/>
          <w:bCs/>
          <w:spacing w:val="-2"/>
        </w:rPr>
        <w:t>грађевинске</w:t>
      </w:r>
      <w:r w:rsidR="006E4650">
        <w:rPr>
          <w:b/>
          <w:bCs/>
        </w:rPr>
        <w:t xml:space="preserve"> </w:t>
      </w:r>
      <w:r w:rsidR="006E4650">
        <w:rPr>
          <w:b/>
          <w:bCs/>
          <w:spacing w:val="-1"/>
        </w:rPr>
        <w:t>инспекције</w:t>
      </w:r>
    </w:p>
    <w:p w:rsidR="001A5FD5" w:rsidRPr="001A5FD5" w:rsidRDefault="001A5FD5">
      <w:pPr>
        <w:pStyle w:val="BodyText"/>
        <w:kinsoku w:val="0"/>
        <w:overflowPunct w:val="0"/>
        <w:spacing w:before="64" w:line="319" w:lineRule="exact"/>
        <w:ind w:firstLine="0"/>
        <w:rPr>
          <w:lang w:val="sr-Cyrl-RS"/>
        </w:rPr>
      </w:pPr>
    </w:p>
    <w:p w:rsidR="006E4650" w:rsidRDefault="006E4650">
      <w:pPr>
        <w:pStyle w:val="BodyText"/>
        <w:kinsoku w:val="0"/>
        <w:overflowPunct w:val="0"/>
        <w:ind w:right="196"/>
        <w:jc w:val="both"/>
        <w:rPr>
          <w:spacing w:val="-2"/>
        </w:rPr>
      </w:pPr>
      <w:r>
        <w:rPr>
          <w:spacing w:val="-1"/>
        </w:rPr>
        <w:t>Осим</w:t>
      </w:r>
      <w:r>
        <w:rPr>
          <w:spacing w:val="54"/>
        </w:rPr>
        <w:t xml:space="preserve"> </w:t>
      </w:r>
      <w:r>
        <w:rPr>
          <w:spacing w:val="-1"/>
        </w:rPr>
        <w:t>планираних</w:t>
      </w:r>
      <w:r>
        <w:rPr>
          <w:spacing w:val="55"/>
        </w:rPr>
        <w:t xml:space="preserve"> </w:t>
      </w:r>
      <w:r>
        <w:t>активности</w:t>
      </w:r>
      <w:r>
        <w:rPr>
          <w:spacing w:val="55"/>
        </w:rPr>
        <w:t xml:space="preserve"> </w:t>
      </w:r>
      <w:r>
        <w:rPr>
          <w:spacing w:val="-5"/>
        </w:rPr>
        <w:t>које</w:t>
      </w:r>
      <w:r>
        <w:rPr>
          <w:spacing w:val="54"/>
        </w:rPr>
        <w:t xml:space="preserve"> </w:t>
      </w:r>
      <w:r>
        <w:rPr>
          <w:spacing w:val="1"/>
        </w:rPr>
        <w:t>се</w:t>
      </w:r>
      <w:r>
        <w:rPr>
          <w:spacing w:val="54"/>
        </w:rPr>
        <w:t xml:space="preserve"> </w:t>
      </w:r>
      <w:r>
        <w:rPr>
          <w:spacing w:val="-2"/>
        </w:rPr>
        <w:t>спроводе</w:t>
      </w:r>
      <w:r>
        <w:rPr>
          <w:spacing w:val="52"/>
        </w:rPr>
        <w:t xml:space="preserve"> </w:t>
      </w:r>
      <w:r>
        <w:t>овим</w:t>
      </w:r>
      <w:r>
        <w:rPr>
          <w:spacing w:val="54"/>
        </w:rPr>
        <w:t xml:space="preserve"> </w:t>
      </w:r>
      <w:r>
        <w:rPr>
          <w:spacing w:val="-2"/>
        </w:rPr>
        <w:t>Планом,</w:t>
      </w:r>
      <w:r>
        <w:rPr>
          <w:spacing w:val="5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оквиру</w:t>
      </w:r>
      <w:r>
        <w:rPr>
          <w:spacing w:val="31"/>
        </w:rPr>
        <w:t xml:space="preserve"> </w:t>
      </w:r>
      <w:r>
        <w:rPr>
          <w:spacing w:val="-1"/>
        </w:rPr>
        <w:t>рада</w:t>
      </w:r>
      <w:r>
        <w:t xml:space="preserve"> </w:t>
      </w:r>
      <w:r>
        <w:rPr>
          <w:spacing w:val="-2"/>
        </w:rPr>
        <w:t>грађевинске</w:t>
      </w:r>
      <w:r>
        <w:t xml:space="preserve"> </w:t>
      </w:r>
      <w:r>
        <w:rPr>
          <w:spacing w:val="-1"/>
        </w:rPr>
        <w:t>инспекције</w:t>
      </w:r>
      <w:r>
        <w:t xml:space="preserve"> </w:t>
      </w:r>
      <w:r>
        <w:rPr>
          <w:spacing w:val="-3"/>
        </w:rPr>
        <w:t>спроводи</w:t>
      </w:r>
      <w:r>
        <w:t xml:space="preserve"> и </w:t>
      </w:r>
      <w:r>
        <w:rPr>
          <w:spacing w:val="-1"/>
        </w:rPr>
        <w:t>непланиране</w:t>
      </w:r>
      <w:r>
        <w:t xml:space="preserve"> активности за </w:t>
      </w:r>
      <w:r>
        <w:rPr>
          <w:spacing w:val="-5"/>
        </w:rPr>
        <w:t>које</w:t>
      </w:r>
      <w:r>
        <w:rPr>
          <w:spacing w:val="45"/>
        </w:rPr>
        <w:t xml:space="preserve"> </w:t>
      </w:r>
      <w:r>
        <w:rPr>
          <w:spacing w:val="-1"/>
        </w:rPr>
        <w:t>је</w:t>
      </w:r>
      <w:r>
        <w:t xml:space="preserve"> </w:t>
      </w:r>
      <w:r>
        <w:rPr>
          <w:spacing w:val="-3"/>
        </w:rPr>
        <w:t xml:space="preserve">такође </w:t>
      </w:r>
      <w:r>
        <w:rPr>
          <w:spacing w:val="-1"/>
        </w:rPr>
        <w:t>потребно</w:t>
      </w:r>
      <w:r>
        <w:rPr>
          <w:spacing w:val="-3"/>
        </w:rPr>
        <w:t xml:space="preserve"> </w:t>
      </w:r>
      <w:r>
        <w:rPr>
          <w:spacing w:val="-2"/>
        </w:rPr>
        <w:t>планирати.</w:t>
      </w:r>
    </w:p>
    <w:p w:rsidR="006E4650" w:rsidRPr="000C6E74" w:rsidRDefault="006E4650">
      <w:pPr>
        <w:pStyle w:val="BodyText"/>
        <w:tabs>
          <w:tab w:val="left" w:pos="2695"/>
          <w:tab w:val="left" w:pos="4341"/>
          <w:tab w:val="left" w:pos="4885"/>
          <w:tab w:val="left" w:pos="6000"/>
          <w:tab w:val="left" w:pos="6568"/>
          <w:tab w:val="left" w:pos="7757"/>
          <w:tab w:val="left" w:pos="9033"/>
        </w:tabs>
        <w:kinsoku w:val="0"/>
        <w:overflowPunct w:val="0"/>
        <w:spacing w:line="320" w:lineRule="exact"/>
        <w:ind w:left="821" w:firstLine="0"/>
        <w:rPr>
          <w:spacing w:val="-1"/>
        </w:rPr>
      </w:pPr>
      <w:r w:rsidRPr="000C6E74">
        <w:rPr>
          <w:spacing w:val="-1"/>
          <w:w w:val="95"/>
        </w:rPr>
        <w:t>Непланиране</w:t>
      </w:r>
      <w:r w:rsidRPr="000C6E74">
        <w:rPr>
          <w:spacing w:val="-1"/>
          <w:w w:val="95"/>
        </w:rPr>
        <w:tab/>
      </w:r>
      <w:r w:rsidRPr="000C6E74">
        <w:rPr>
          <w:spacing w:val="-1"/>
        </w:rPr>
        <w:t>активности</w:t>
      </w:r>
      <w:r w:rsidRPr="000C6E74">
        <w:rPr>
          <w:spacing w:val="-1"/>
        </w:rPr>
        <w:tab/>
      </w:r>
      <w:r w:rsidRPr="000C6E74">
        <w:rPr>
          <w:spacing w:val="1"/>
        </w:rPr>
        <w:t>се</w:t>
      </w:r>
      <w:r w:rsidRPr="000C6E74">
        <w:rPr>
          <w:spacing w:val="1"/>
        </w:rPr>
        <w:tab/>
      </w:r>
      <w:r w:rsidRPr="000C6E74">
        <w:rPr>
          <w:spacing w:val="-1"/>
          <w:w w:val="95"/>
        </w:rPr>
        <w:t>односе</w:t>
      </w:r>
      <w:r w:rsidRPr="000C6E74">
        <w:rPr>
          <w:spacing w:val="-1"/>
          <w:w w:val="95"/>
        </w:rPr>
        <w:tab/>
      </w:r>
      <w:r w:rsidRPr="000C6E74">
        <w:t>на</w:t>
      </w:r>
      <w:r w:rsidRPr="000C6E74">
        <w:tab/>
      </w:r>
      <w:r w:rsidRPr="000C6E74">
        <w:rPr>
          <w:spacing w:val="-1"/>
        </w:rPr>
        <w:t>пријаве</w:t>
      </w:r>
      <w:r w:rsidRPr="000C6E74">
        <w:rPr>
          <w:spacing w:val="-1"/>
        </w:rPr>
        <w:tab/>
        <w:t>грађана,</w:t>
      </w:r>
      <w:r w:rsidRPr="000C6E74">
        <w:rPr>
          <w:spacing w:val="-1"/>
        </w:rPr>
        <w:tab/>
        <w:t>путем</w:t>
      </w:r>
    </w:p>
    <w:p w:rsidR="006E4650" w:rsidRPr="000C6E74" w:rsidRDefault="006E4650">
      <w:pPr>
        <w:pStyle w:val="BodyText"/>
        <w:tabs>
          <w:tab w:val="left" w:pos="1933"/>
          <w:tab w:val="left" w:pos="3734"/>
          <w:tab w:val="left" w:pos="5425"/>
          <w:tab w:val="left" w:pos="7116"/>
          <w:tab w:val="left" w:pos="8176"/>
        </w:tabs>
        <w:kinsoku w:val="0"/>
        <w:overflowPunct w:val="0"/>
        <w:ind w:right="197" w:firstLine="0"/>
      </w:pPr>
      <w:r w:rsidRPr="000C6E74">
        <w:rPr>
          <w:spacing w:val="-2"/>
        </w:rPr>
        <w:t>„</w:t>
      </w:r>
      <w:r w:rsidRPr="000C6E74">
        <w:rPr>
          <w:spacing w:val="-2"/>
          <w:w w:val="95"/>
        </w:rPr>
        <w:t>СИСТЕМ</w:t>
      </w:r>
      <w:r w:rsidR="001F6951">
        <w:rPr>
          <w:spacing w:val="-2"/>
          <w:w w:val="95"/>
          <w:lang w:val="sr-Cyrl-RS"/>
        </w:rPr>
        <w:t>А</w:t>
      </w:r>
      <w:r w:rsidR="00DE2322">
        <w:rPr>
          <w:spacing w:val="-2"/>
          <w:w w:val="95"/>
          <w:lang w:val="sr-Cyrl-RS"/>
        </w:rPr>
        <w:t xml:space="preserve"> </w:t>
      </w:r>
      <w:r w:rsidR="001F6951">
        <w:rPr>
          <w:spacing w:val="-2"/>
          <w:w w:val="95"/>
          <w:lang w:val="sr-Cyrl-RS"/>
        </w:rPr>
        <w:t>48</w:t>
      </w:r>
      <w:r w:rsidRPr="000C6E74">
        <w:rPr>
          <w:spacing w:val="-2"/>
          <w:w w:val="95"/>
        </w:rPr>
        <w:t>“,</w:t>
      </w:r>
      <w:r w:rsidR="00DE2322">
        <w:rPr>
          <w:spacing w:val="-2"/>
          <w:w w:val="95"/>
          <w:lang w:val="sr-Cyrl-RS"/>
        </w:rPr>
        <w:t xml:space="preserve"> </w:t>
      </w:r>
      <w:r w:rsidRPr="000C6E74">
        <w:rPr>
          <w:spacing w:val="-1"/>
          <w:w w:val="95"/>
        </w:rPr>
        <w:t>запримљене</w:t>
      </w:r>
      <w:r w:rsidRPr="000C6E74">
        <w:rPr>
          <w:spacing w:val="-1"/>
          <w:w w:val="95"/>
        </w:rPr>
        <w:tab/>
      </w:r>
      <w:r w:rsidRPr="000C6E74">
        <w:rPr>
          <w:spacing w:val="-2"/>
        </w:rPr>
        <w:t>електронске</w:t>
      </w:r>
      <w:r w:rsidRPr="000C6E74">
        <w:rPr>
          <w:spacing w:val="-2"/>
        </w:rPr>
        <w:tab/>
      </w:r>
      <w:r w:rsidR="001F6951">
        <w:rPr>
          <w:spacing w:val="-1"/>
        </w:rPr>
        <w:t>поште,</w:t>
      </w:r>
      <w:r w:rsidR="00DE2322">
        <w:rPr>
          <w:spacing w:val="-1"/>
          <w:lang w:val="sr-Cyrl-RS"/>
        </w:rPr>
        <w:t xml:space="preserve"> </w:t>
      </w:r>
      <w:r w:rsidRPr="000C6E74">
        <w:rPr>
          <w:spacing w:val="-1"/>
        </w:rPr>
        <w:t>телефонским</w:t>
      </w:r>
      <w:r w:rsidRPr="000C6E74">
        <w:rPr>
          <w:spacing w:val="59"/>
        </w:rPr>
        <w:t xml:space="preserve"> </w:t>
      </w:r>
      <w:r w:rsidRPr="000C6E74">
        <w:t>п</w:t>
      </w:r>
      <w:r w:rsidRPr="000C6E74">
        <w:rPr>
          <w:spacing w:val="-2"/>
        </w:rPr>
        <w:t>р</w:t>
      </w:r>
      <w:r w:rsidRPr="000C6E74">
        <w:t>и</w:t>
      </w:r>
      <w:r w:rsidRPr="000C6E74">
        <w:rPr>
          <w:spacing w:val="-2"/>
        </w:rPr>
        <w:t>ј</w:t>
      </w:r>
      <w:r w:rsidRPr="000C6E74">
        <w:t>а</w:t>
      </w:r>
      <w:r w:rsidRPr="000C6E74">
        <w:rPr>
          <w:spacing w:val="-6"/>
        </w:rPr>
        <w:t>в</w:t>
      </w:r>
      <w:r w:rsidRPr="000C6E74">
        <w:t>а</w:t>
      </w:r>
      <w:r w:rsidRPr="000C6E74">
        <w:rPr>
          <w:spacing w:val="-3"/>
        </w:rPr>
        <w:t>м</w:t>
      </w:r>
      <w:r w:rsidRPr="000C6E74">
        <w:rPr>
          <w:spacing w:val="1"/>
        </w:rPr>
        <w:t>а</w:t>
      </w:r>
      <w:r w:rsidRPr="000C6E74">
        <w:t>,</w:t>
      </w:r>
      <w:r w:rsidRPr="000C6E74">
        <w:rPr>
          <w:spacing w:val="-1"/>
        </w:rPr>
        <w:t xml:space="preserve"> </w:t>
      </w:r>
      <w:r w:rsidRPr="000C6E74">
        <w:rPr>
          <w:spacing w:val="-5"/>
        </w:rPr>
        <w:t>к</w:t>
      </w:r>
      <w:r w:rsidRPr="000C6E74">
        <w:t>ао</w:t>
      </w:r>
      <w:r w:rsidRPr="000C6E74">
        <w:rPr>
          <w:spacing w:val="1"/>
        </w:rPr>
        <w:t xml:space="preserve"> </w:t>
      </w:r>
      <w:r w:rsidRPr="000C6E74">
        <w:t>и</w:t>
      </w:r>
      <w:r w:rsidRPr="000C6E74">
        <w:rPr>
          <w:spacing w:val="-3"/>
        </w:rPr>
        <w:t xml:space="preserve"> </w:t>
      </w:r>
      <w:r w:rsidRPr="000C6E74">
        <w:t>н</w:t>
      </w:r>
      <w:r w:rsidRPr="000C6E74">
        <w:rPr>
          <w:spacing w:val="-3"/>
        </w:rPr>
        <w:t>е</w:t>
      </w:r>
      <w:r w:rsidRPr="000C6E74">
        <w:rPr>
          <w:spacing w:val="-2"/>
        </w:rPr>
        <w:t>п</w:t>
      </w:r>
      <w:r w:rsidRPr="000C6E74">
        <w:rPr>
          <w:spacing w:val="8"/>
        </w:rPr>
        <w:t>о</w:t>
      </w:r>
      <w:r w:rsidRPr="000C6E74">
        <w:rPr>
          <w:spacing w:val="-3"/>
        </w:rPr>
        <w:t>с</w:t>
      </w:r>
      <w:r w:rsidRPr="000C6E74">
        <w:t>р</w:t>
      </w:r>
      <w:r w:rsidRPr="000C6E74">
        <w:rPr>
          <w:spacing w:val="-5"/>
        </w:rPr>
        <w:t>е</w:t>
      </w:r>
      <w:r w:rsidRPr="000C6E74">
        <w:rPr>
          <w:spacing w:val="-2"/>
        </w:rPr>
        <w:t>д</w:t>
      </w:r>
      <w:r w:rsidRPr="000C6E74">
        <w:t xml:space="preserve">ним </w:t>
      </w:r>
      <w:r w:rsidRPr="000C6E74">
        <w:rPr>
          <w:spacing w:val="-2"/>
        </w:rPr>
        <w:t>з</w:t>
      </w:r>
      <w:r w:rsidRPr="000C6E74">
        <w:rPr>
          <w:spacing w:val="-5"/>
        </w:rPr>
        <w:t>а</w:t>
      </w:r>
      <w:r w:rsidRPr="000C6E74">
        <w:rPr>
          <w:spacing w:val="-2"/>
        </w:rPr>
        <w:t>п</w:t>
      </w:r>
      <w:r w:rsidRPr="000C6E74">
        <w:t>аж</w:t>
      </w:r>
      <w:r w:rsidRPr="000C6E74">
        <w:rPr>
          <w:spacing w:val="-2"/>
        </w:rPr>
        <w:t>а</w:t>
      </w:r>
      <w:r w:rsidRPr="000C6E74">
        <w:t>њ</w:t>
      </w:r>
      <w:r w:rsidRPr="000C6E74">
        <w:rPr>
          <w:spacing w:val="-3"/>
        </w:rPr>
        <w:t>е</w:t>
      </w:r>
      <w:r w:rsidRPr="000C6E74">
        <w:t>м ин</w:t>
      </w:r>
      <w:r w:rsidRPr="000C6E74">
        <w:rPr>
          <w:spacing w:val="-3"/>
        </w:rPr>
        <w:t>с</w:t>
      </w:r>
      <w:r w:rsidRPr="000C6E74">
        <w:t>пе</w:t>
      </w:r>
      <w:r w:rsidRPr="000C6E74">
        <w:rPr>
          <w:spacing w:val="-5"/>
        </w:rPr>
        <w:t>к</w:t>
      </w:r>
      <w:r w:rsidRPr="000C6E74">
        <w:rPr>
          <w:spacing w:val="-6"/>
        </w:rPr>
        <w:t>т</w:t>
      </w:r>
      <w:r w:rsidRPr="000C6E74">
        <w:rPr>
          <w:spacing w:val="-2"/>
        </w:rPr>
        <w:t>о</w:t>
      </w:r>
      <w:r w:rsidRPr="000C6E74">
        <w:t xml:space="preserve">ра </w:t>
      </w:r>
      <w:r w:rsidRPr="000C6E74">
        <w:rPr>
          <w:spacing w:val="-2"/>
        </w:rPr>
        <w:t>н</w:t>
      </w:r>
      <w:r w:rsidRPr="000C6E74">
        <w:t>а те</w:t>
      </w:r>
      <w:r w:rsidRPr="000C6E74">
        <w:rPr>
          <w:spacing w:val="-2"/>
        </w:rPr>
        <w:t>р</w:t>
      </w:r>
      <w:r w:rsidRPr="000C6E74">
        <w:t>ен</w:t>
      </w:r>
      <w:r w:rsidRPr="000C6E74">
        <w:rPr>
          <w:spacing w:val="-33"/>
        </w:rPr>
        <w:t>у</w:t>
      </w:r>
      <w:r w:rsidRPr="000C6E74">
        <w:t>.</w:t>
      </w:r>
    </w:p>
    <w:p w:rsidR="006E4650" w:rsidRDefault="006E4650">
      <w:pPr>
        <w:pStyle w:val="BodyText"/>
        <w:tabs>
          <w:tab w:val="left" w:pos="1933"/>
          <w:tab w:val="left" w:pos="3734"/>
          <w:tab w:val="left" w:pos="5425"/>
          <w:tab w:val="left" w:pos="7116"/>
          <w:tab w:val="left" w:pos="8176"/>
        </w:tabs>
        <w:kinsoku w:val="0"/>
        <w:overflowPunct w:val="0"/>
        <w:ind w:right="197" w:firstLine="0"/>
        <w:sectPr w:rsidR="006E4650">
          <w:pgSz w:w="11910" w:h="16840"/>
          <w:pgMar w:top="1080" w:right="940" w:bottom="1240" w:left="1020" w:header="0" w:footer="1027" w:gutter="0"/>
          <w:cols w:space="720" w:equalWidth="0">
            <w:col w:w="9950"/>
          </w:cols>
          <w:noEndnote/>
        </w:sectPr>
      </w:pPr>
    </w:p>
    <w:p w:rsidR="00257027" w:rsidRPr="00257027" w:rsidRDefault="00257027" w:rsidP="000C6E74">
      <w:pPr>
        <w:pStyle w:val="BodyText"/>
        <w:numPr>
          <w:ilvl w:val="1"/>
          <w:numId w:val="4"/>
        </w:numPr>
        <w:tabs>
          <w:tab w:val="left" w:pos="936"/>
        </w:tabs>
        <w:kinsoku w:val="0"/>
        <w:overflowPunct w:val="0"/>
        <w:spacing w:before="8" w:line="370" w:lineRule="exact"/>
        <w:ind w:left="0" w:right="695" w:firstLine="0"/>
        <w:rPr>
          <w:b/>
          <w:bCs/>
          <w:sz w:val="27"/>
          <w:szCs w:val="27"/>
        </w:rPr>
      </w:pPr>
      <w:r>
        <w:rPr>
          <w:b/>
          <w:bCs/>
          <w:spacing w:val="-2"/>
          <w:sz w:val="32"/>
          <w:szCs w:val="32"/>
          <w:lang w:val="sr-Cyrl-RS"/>
        </w:rPr>
        <w:lastRenderedPageBreak/>
        <w:t xml:space="preserve">ПЛАН И ПРОГРАМ ИНСПЕКЦИЈСКОГ НАДЗОРА      </w:t>
      </w:r>
    </w:p>
    <w:p w:rsidR="006E4650" w:rsidRPr="00257027" w:rsidRDefault="00257027" w:rsidP="00257027">
      <w:pPr>
        <w:pStyle w:val="BodyText"/>
        <w:tabs>
          <w:tab w:val="left" w:pos="936"/>
        </w:tabs>
        <w:kinsoku w:val="0"/>
        <w:overflowPunct w:val="0"/>
        <w:spacing w:before="8" w:line="370" w:lineRule="exact"/>
        <w:ind w:left="142" w:right="695" w:firstLine="0"/>
        <w:rPr>
          <w:b/>
          <w:bCs/>
          <w:sz w:val="27"/>
          <w:szCs w:val="27"/>
        </w:rPr>
      </w:pPr>
      <w:r>
        <w:rPr>
          <w:b/>
          <w:bCs/>
          <w:spacing w:val="-2"/>
          <w:sz w:val="32"/>
          <w:szCs w:val="32"/>
          <w:lang w:val="sr-Cyrl-RS"/>
        </w:rPr>
        <w:t xml:space="preserve">         </w:t>
      </w:r>
      <w:r w:rsidR="006C430D">
        <w:rPr>
          <w:b/>
          <w:bCs/>
          <w:spacing w:val="-2"/>
          <w:sz w:val="32"/>
          <w:szCs w:val="32"/>
          <w:lang w:val="sr-Cyrl-RS"/>
        </w:rPr>
        <w:t xml:space="preserve">  ГРАЂЕВИНСКЕ ИНСПЕКЦИЈЕ ЗА 2018</w:t>
      </w:r>
      <w:r>
        <w:rPr>
          <w:b/>
          <w:bCs/>
          <w:spacing w:val="-2"/>
          <w:sz w:val="32"/>
          <w:szCs w:val="32"/>
          <w:lang w:val="sr-Cyrl-RS"/>
        </w:rPr>
        <w:t>.ГОДИНУ</w:t>
      </w:r>
    </w:p>
    <w:p w:rsidR="00257027" w:rsidRPr="000C6E74" w:rsidRDefault="00257027" w:rsidP="000C6E74">
      <w:pPr>
        <w:pStyle w:val="BodyText"/>
        <w:tabs>
          <w:tab w:val="left" w:pos="936"/>
        </w:tabs>
        <w:kinsoku w:val="0"/>
        <w:overflowPunct w:val="0"/>
        <w:spacing w:before="8" w:line="370" w:lineRule="exact"/>
        <w:ind w:left="0" w:right="695" w:firstLine="0"/>
        <w:rPr>
          <w:b/>
          <w:bCs/>
          <w:sz w:val="27"/>
          <w:szCs w:val="2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8508"/>
      </w:tblGrid>
      <w:tr w:rsidR="006E4650">
        <w:trPr>
          <w:trHeight w:hRule="exact"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120"/>
              <w:ind w:left="102" w:right="574"/>
            </w:pPr>
            <w:r>
              <w:rPr>
                <w:spacing w:val="-1"/>
                <w:sz w:val="22"/>
                <w:szCs w:val="22"/>
              </w:rPr>
              <w:t>Програмска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активност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2" w:right="104"/>
              <w:jc w:val="both"/>
            </w:pPr>
            <w:r>
              <w:rPr>
                <w:spacing w:val="-1"/>
                <w:sz w:val="22"/>
                <w:szCs w:val="22"/>
              </w:rPr>
              <w:t>Инспекцијски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надзор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применом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прописа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оквиру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послова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поверених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законом,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као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надзор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применом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градских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одлука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донетих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основу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других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прописа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грађевинској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области.</w:t>
            </w:r>
          </w:p>
        </w:tc>
      </w:tr>
      <w:tr w:rsidR="006E4650">
        <w:trPr>
          <w:trHeight w:hRule="exact"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Назив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Pr="001F6951" w:rsidRDefault="001F6951" w:rsidP="001F6951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>Г</w:t>
            </w:r>
            <w:r w:rsidR="006E4650">
              <w:rPr>
                <w:spacing w:val="-1"/>
                <w:sz w:val="22"/>
                <w:szCs w:val="22"/>
              </w:rPr>
              <w:t>рађевинск</w:t>
            </w:r>
            <w:r>
              <w:rPr>
                <w:spacing w:val="-1"/>
                <w:sz w:val="22"/>
                <w:szCs w:val="22"/>
                <w:lang w:val="sr-Cyrl-RS"/>
              </w:rPr>
              <w:t>а</w:t>
            </w:r>
            <w:r w:rsidR="006E4650">
              <w:rPr>
                <w:sz w:val="22"/>
                <w:szCs w:val="22"/>
              </w:rPr>
              <w:t xml:space="preserve"> </w:t>
            </w:r>
            <w:r w:rsidR="006E4650">
              <w:rPr>
                <w:spacing w:val="-1"/>
                <w:sz w:val="22"/>
                <w:szCs w:val="22"/>
              </w:rPr>
              <w:t>инспекциј</w:t>
            </w:r>
            <w:r>
              <w:rPr>
                <w:spacing w:val="-1"/>
                <w:sz w:val="22"/>
                <w:szCs w:val="22"/>
                <w:lang w:val="sr-Cyrl-RS"/>
              </w:rPr>
              <w:t>а</w:t>
            </w:r>
          </w:p>
        </w:tc>
      </w:tr>
      <w:tr w:rsidR="006E4650">
        <w:trPr>
          <w:trHeight w:hRule="exact"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Програм</w:t>
            </w:r>
          </w:p>
          <w:p w:rsidR="006E4650" w:rsidRDefault="006E4650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 xml:space="preserve">(коме </w:t>
            </w:r>
            <w:r>
              <w:rPr>
                <w:spacing w:val="-1"/>
                <w:sz w:val="22"/>
                <w:szCs w:val="22"/>
              </w:rPr>
              <w:t>припада)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Pr="008A61C4" w:rsidRDefault="008A61C4">
            <w:pPr>
              <w:pStyle w:val="TableParagraph"/>
              <w:kinsoku w:val="0"/>
              <w:overflowPunct w:val="0"/>
              <w:spacing w:before="120"/>
              <w:ind w:left="102"/>
              <w:rPr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>Општинска управа Врбас, Одељење за инспекцијске послове</w:t>
            </w:r>
          </w:p>
        </w:tc>
      </w:tr>
      <w:tr w:rsidR="006E4650">
        <w:trPr>
          <w:trHeight w:hRule="exact"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Функција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Pr="008A61C4" w:rsidRDefault="006E4650" w:rsidP="00DE2322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lang w:val="sr-Cyrl-RS"/>
              </w:rPr>
            </w:pPr>
            <w:r>
              <w:rPr>
                <w:spacing w:val="-1"/>
                <w:sz w:val="22"/>
                <w:szCs w:val="22"/>
              </w:rPr>
              <w:t>354</w:t>
            </w:r>
            <w:r>
              <w:rPr>
                <w:sz w:val="22"/>
                <w:szCs w:val="22"/>
              </w:rPr>
              <w:t xml:space="preserve"> </w:t>
            </w:r>
            <w:r w:rsidR="008A61C4">
              <w:rPr>
                <w:sz w:val="22"/>
                <w:szCs w:val="22"/>
                <w:lang w:val="sr-Cyrl-RS"/>
              </w:rPr>
              <w:t>/IV/0</w:t>
            </w:r>
            <w:r w:rsidR="00DE2322">
              <w:rPr>
                <w:sz w:val="22"/>
                <w:szCs w:val="22"/>
                <w:lang w:val="sr-Cyrl-RS"/>
              </w:rPr>
              <w:t>7</w:t>
            </w:r>
          </w:p>
        </w:tc>
      </w:tr>
      <w:tr w:rsidR="006E4650">
        <w:trPr>
          <w:trHeight w:hRule="exact"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5"/>
              <w:rPr>
                <w:b/>
                <w:bCs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Правни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pacing w:val="-1"/>
                <w:sz w:val="18"/>
                <w:szCs w:val="18"/>
              </w:rPr>
              <w:t>Закон</w:t>
            </w:r>
            <w:r>
              <w:rPr>
                <w:b/>
                <w:bCs/>
                <w:sz w:val="18"/>
                <w:szCs w:val="18"/>
              </w:rPr>
              <w:t xml:space="preserve"> о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планирању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 изградњи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(«Сл.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гласник </w:t>
            </w:r>
            <w:r>
              <w:rPr>
                <w:spacing w:val="1"/>
                <w:sz w:val="18"/>
                <w:szCs w:val="18"/>
              </w:rPr>
              <w:t>РС»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бр. </w:t>
            </w:r>
            <w:r>
              <w:rPr>
                <w:spacing w:val="-1"/>
                <w:sz w:val="18"/>
                <w:szCs w:val="18"/>
              </w:rPr>
              <w:t>72/09,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81/09,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24/11,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121/12,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132/14,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145/14)</w:t>
            </w:r>
          </w:p>
          <w:p w:rsidR="006E4650" w:rsidRDefault="006E465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before="2" w:line="207" w:lineRule="exact"/>
              <w:rPr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Закон</w:t>
            </w:r>
            <w:r>
              <w:rPr>
                <w:b/>
                <w:bCs/>
                <w:sz w:val="18"/>
                <w:szCs w:val="18"/>
              </w:rPr>
              <w:t xml:space="preserve"> о</w:t>
            </w:r>
            <w:r w:rsidR="00E309BC">
              <w:rPr>
                <w:b/>
                <w:bCs/>
                <w:sz w:val="18"/>
                <w:szCs w:val="18"/>
                <w:lang w:val="sr-Cyrl-RS"/>
              </w:rPr>
              <w:t xml:space="preserve"> становању и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одржавању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зграда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(«Сл.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гласник </w:t>
            </w:r>
            <w:r>
              <w:rPr>
                <w:spacing w:val="1"/>
                <w:sz w:val="18"/>
                <w:szCs w:val="18"/>
              </w:rPr>
              <w:t>РС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="00E309BC">
              <w:rPr>
                <w:spacing w:val="-1"/>
                <w:sz w:val="18"/>
                <w:szCs w:val="18"/>
                <w:lang w:val="sr-Cyrl-RS"/>
              </w:rPr>
              <w:t>104</w:t>
            </w:r>
            <w:r w:rsidR="00E309BC">
              <w:rPr>
                <w:spacing w:val="-1"/>
                <w:sz w:val="18"/>
                <w:szCs w:val="18"/>
              </w:rPr>
              <w:t>/201</w:t>
            </w:r>
            <w:r w:rsidR="00E309BC">
              <w:rPr>
                <w:spacing w:val="-1"/>
                <w:sz w:val="18"/>
                <w:szCs w:val="18"/>
                <w:lang w:val="sr-Cyrl-RS"/>
              </w:rPr>
              <w:t>6</w:t>
            </w:r>
            <w:r>
              <w:rPr>
                <w:spacing w:val="-1"/>
                <w:sz w:val="18"/>
                <w:szCs w:val="18"/>
              </w:rPr>
              <w:t>)</w:t>
            </w:r>
          </w:p>
          <w:p w:rsidR="006E4650" w:rsidRPr="00D05400" w:rsidRDefault="006E465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line="207" w:lineRule="exact"/>
            </w:pPr>
            <w:r>
              <w:rPr>
                <w:b/>
                <w:bCs/>
                <w:spacing w:val="-1"/>
                <w:sz w:val="18"/>
                <w:szCs w:val="18"/>
              </w:rPr>
              <w:t>Закон</w:t>
            </w:r>
            <w:r>
              <w:rPr>
                <w:b/>
                <w:bCs/>
                <w:sz w:val="18"/>
                <w:szCs w:val="18"/>
              </w:rPr>
              <w:t xml:space="preserve"> о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инспекцијском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надзору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(«Сл.гласник </w:t>
            </w:r>
            <w:r>
              <w:rPr>
                <w:spacing w:val="1"/>
                <w:sz w:val="18"/>
                <w:szCs w:val="18"/>
              </w:rPr>
              <w:t>РС»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бр. </w:t>
            </w:r>
            <w:r>
              <w:rPr>
                <w:spacing w:val="-1"/>
                <w:sz w:val="18"/>
                <w:szCs w:val="18"/>
              </w:rPr>
              <w:t>36/15)</w:t>
            </w:r>
          </w:p>
          <w:p w:rsidR="00D05400" w:rsidRDefault="00D0540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line="207" w:lineRule="exact"/>
            </w:pPr>
            <w:r>
              <w:rPr>
                <w:b/>
                <w:bCs/>
                <w:spacing w:val="-1"/>
                <w:sz w:val="18"/>
                <w:szCs w:val="18"/>
                <w:lang w:val="sr-Cyrl-RS"/>
              </w:rPr>
              <w:t>Заон о озакоњењу објеката</w:t>
            </w:r>
            <w:r>
              <w:rPr>
                <w:spacing w:val="-1"/>
                <w:sz w:val="18"/>
                <w:szCs w:val="18"/>
              </w:rPr>
              <w:t>(«Сл.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гласник </w:t>
            </w:r>
            <w:r>
              <w:rPr>
                <w:spacing w:val="1"/>
                <w:sz w:val="18"/>
                <w:szCs w:val="18"/>
              </w:rPr>
              <w:t>РС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sr-Cyrl-RS"/>
              </w:rPr>
              <w:t>96</w:t>
            </w:r>
            <w:r>
              <w:rPr>
                <w:spacing w:val="-1"/>
                <w:sz w:val="18"/>
                <w:szCs w:val="18"/>
              </w:rPr>
              <w:t>/201</w:t>
            </w:r>
            <w:r>
              <w:rPr>
                <w:spacing w:val="-1"/>
                <w:sz w:val="18"/>
                <w:szCs w:val="18"/>
                <w:lang w:val="sr-Cyrl-RS"/>
              </w:rPr>
              <w:t>5</w:t>
            </w:r>
            <w:r>
              <w:rPr>
                <w:spacing w:val="-1"/>
                <w:sz w:val="18"/>
                <w:szCs w:val="18"/>
              </w:rPr>
              <w:t>)</w:t>
            </w:r>
          </w:p>
        </w:tc>
      </w:tr>
      <w:tr w:rsidR="006E4650">
        <w:trPr>
          <w:trHeight w:hRule="exact"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120"/>
              <w:ind w:left="102"/>
            </w:pPr>
            <w:r>
              <w:rPr>
                <w:spacing w:val="-1"/>
                <w:sz w:val="22"/>
                <w:szCs w:val="22"/>
              </w:rPr>
              <w:t>Одговорно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лице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Pr="008A61C4" w:rsidRDefault="008A61C4">
            <w:pPr>
              <w:pStyle w:val="TableParagraph"/>
              <w:kinsoku w:val="0"/>
              <w:overflowPunct w:val="0"/>
              <w:spacing w:line="239" w:lineRule="auto"/>
              <w:ind w:left="102" w:right="1058"/>
              <w:rPr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>Руководилац одељења за инспекцијске послове</w:t>
            </w:r>
          </w:p>
        </w:tc>
      </w:tr>
      <w:tr w:rsidR="006E4650">
        <w:trPr>
          <w:trHeight w:hRule="exact" w:val="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Опис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2" w:right="105"/>
              <w:jc w:val="both"/>
            </w:pPr>
            <w:r>
              <w:rPr>
                <w:sz w:val="22"/>
                <w:szCs w:val="22"/>
              </w:rPr>
              <w:t>У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грађевинској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области,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грађевинска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инспекција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обавља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надзор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применом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прописа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оквиру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послова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поверених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законом,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као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надзор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применом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градских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одлука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донетих</w:t>
            </w:r>
            <w:r>
              <w:rPr>
                <w:sz w:val="22"/>
                <w:szCs w:val="22"/>
              </w:rPr>
              <w:t xml:space="preserve"> на </w:t>
            </w:r>
            <w:r>
              <w:rPr>
                <w:spacing w:val="-1"/>
                <w:sz w:val="22"/>
                <w:szCs w:val="22"/>
              </w:rPr>
              <w:t>основу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других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прописа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грађевинској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области.</w:t>
            </w:r>
          </w:p>
        </w:tc>
      </w:tr>
      <w:tr w:rsidR="006E4650">
        <w:trPr>
          <w:trHeight w:hRule="exact"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120"/>
              <w:ind w:left="102"/>
            </w:pPr>
            <w:r>
              <w:rPr>
                <w:spacing w:val="-1"/>
                <w:sz w:val="22"/>
                <w:szCs w:val="22"/>
              </w:rPr>
              <w:t>Циљ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Pr="004E718A" w:rsidRDefault="006E4650" w:rsidP="004E718A">
            <w:pPr>
              <w:pStyle w:val="TableParagraph"/>
              <w:kinsoku w:val="0"/>
              <w:overflowPunct w:val="0"/>
              <w:spacing w:line="239" w:lineRule="auto"/>
              <w:ind w:left="102" w:right="99"/>
              <w:rPr>
                <w:lang w:val="sr-Cyrl-RS"/>
              </w:rPr>
            </w:pPr>
            <w:r>
              <w:rPr>
                <w:spacing w:val="-1"/>
                <w:sz w:val="22"/>
                <w:szCs w:val="22"/>
              </w:rPr>
              <w:t>Законитост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безбедност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поступања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надзираних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субјеката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примене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прописа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утврђених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Законима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одлукама</w:t>
            </w:r>
            <w:r>
              <w:rPr>
                <w:sz w:val="22"/>
                <w:szCs w:val="22"/>
              </w:rPr>
              <w:t xml:space="preserve"> </w:t>
            </w:r>
            <w:r w:rsidR="004E718A">
              <w:rPr>
                <w:spacing w:val="-1"/>
                <w:sz w:val="22"/>
                <w:szCs w:val="22"/>
                <w:lang w:val="sr-Cyrl-RS"/>
              </w:rPr>
              <w:t>општине Врбас</w:t>
            </w:r>
          </w:p>
        </w:tc>
      </w:tr>
      <w:tr w:rsidR="006E4650">
        <w:trPr>
          <w:trHeight w:hRule="exact" w:val="45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91"/>
              <w:ind w:left="102"/>
            </w:pPr>
            <w:r>
              <w:rPr>
                <w:spacing w:val="-1"/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1.1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91"/>
              <w:ind w:left="102"/>
            </w:pPr>
            <w:r>
              <w:rPr>
                <w:spacing w:val="-1"/>
                <w:sz w:val="22"/>
                <w:szCs w:val="22"/>
              </w:rPr>
              <w:t>Контрола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градње</w:t>
            </w:r>
          </w:p>
        </w:tc>
      </w:tr>
      <w:tr w:rsidR="006E4650">
        <w:trPr>
          <w:trHeight w:hRule="exact" w:val="470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  <w:szCs w:val="20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102" w:right="335"/>
            </w:pPr>
            <w:r>
              <w:rPr>
                <w:spacing w:val="-1"/>
                <w:sz w:val="22"/>
                <w:szCs w:val="22"/>
              </w:rPr>
              <w:t>Алтернатива: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2.1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98"/>
              <w:ind w:left="102"/>
            </w:pPr>
            <w:r>
              <w:rPr>
                <w:spacing w:val="-1"/>
                <w:sz w:val="22"/>
                <w:szCs w:val="22"/>
              </w:rPr>
              <w:t>Утврђивање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неправилности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одступања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током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градње</w:t>
            </w:r>
          </w:p>
        </w:tc>
      </w:tr>
      <w:tr w:rsidR="006E4650">
        <w:trPr>
          <w:trHeight w:hRule="exact" w:val="531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98"/>
              <w:ind w:left="102"/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127"/>
              <w:ind w:left="102"/>
            </w:pPr>
            <w:r>
              <w:rPr>
                <w:spacing w:val="-1"/>
                <w:sz w:val="22"/>
                <w:szCs w:val="22"/>
              </w:rPr>
              <w:t>Коментар: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Тeнденција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смањења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неправилности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одступања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током градње</w:t>
            </w:r>
          </w:p>
        </w:tc>
      </w:tr>
      <w:tr w:rsidR="006E4650">
        <w:trPr>
          <w:trHeight w:hRule="exact" w:val="42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3.1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74"/>
              <w:ind w:left="102"/>
            </w:pPr>
            <w:r>
              <w:rPr>
                <w:spacing w:val="-1"/>
                <w:sz w:val="22"/>
                <w:szCs w:val="22"/>
              </w:rPr>
              <w:t>Вршење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редовних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ванредних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надзора</w:t>
            </w:r>
          </w:p>
        </w:tc>
      </w:tr>
      <w:tr w:rsidR="006E4650">
        <w:trPr>
          <w:trHeight w:hRule="exact" w:val="298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74"/>
              <w:ind w:left="102"/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89"/>
              <w:ind w:left="102"/>
              <w:jc w:val="both"/>
              <w:rPr>
                <w:sz w:val="22"/>
                <w:szCs w:val="22"/>
              </w:rPr>
            </w:pPr>
            <w:r>
              <w:rPr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Редован</w:t>
            </w:r>
            <w:r>
              <w:rPr>
                <w:spacing w:val="-1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планиран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инспекцијски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надзор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 </w:t>
            </w:r>
            <w:r>
              <w:rPr>
                <w:spacing w:val="-1"/>
                <w:sz w:val="22"/>
                <w:szCs w:val="22"/>
              </w:rPr>
              <w:t>врши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свакодневно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трајању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сата.</w:t>
            </w:r>
          </w:p>
          <w:p w:rsidR="006E4650" w:rsidRDefault="006E4650">
            <w:pPr>
              <w:pStyle w:val="TableParagraph"/>
              <w:kinsoku w:val="0"/>
              <w:overflowPunct w:val="0"/>
              <w:spacing w:before="1"/>
              <w:ind w:left="102" w:right="98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spacing w:val="-1"/>
                <w:sz w:val="22"/>
                <w:szCs w:val="22"/>
                <w:u w:val="single"/>
              </w:rPr>
              <w:t>Ванреда</w:t>
            </w:r>
            <w:r>
              <w:rPr>
                <w:sz w:val="22"/>
                <w:szCs w:val="22"/>
                <w:u w:val="single"/>
              </w:rPr>
              <w:t>н</w:t>
            </w:r>
            <w:r>
              <w:rPr>
                <w:spacing w:val="44"/>
                <w:sz w:val="22"/>
                <w:szCs w:val="22"/>
                <w:u w:val="single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инспекцијски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надзор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врши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због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предузимања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„хитних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мера“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ради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спречавања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отклањања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непосредне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опасности,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пријави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грађана,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 w:rsidR="00DB01EF" w:rsidRPr="00DB01EF">
              <w:rPr>
                <w:spacing w:val="-2"/>
                <w:sz w:val="22"/>
                <w:szCs w:val="22"/>
              </w:rPr>
              <w:t>„</w:t>
            </w:r>
            <w:r w:rsidR="00DB01EF" w:rsidRPr="00DB01EF">
              <w:rPr>
                <w:spacing w:val="-2"/>
                <w:w w:val="95"/>
                <w:sz w:val="22"/>
                <w:szCs w:val="22"/>
              </w:rPr>
              <w:t>СИСТЕМ</w:t>
            </w:r>
            <w:r w:rsidR="00DB01EF" w:rsidRPr="00DB01EF">
              <w:rPr>
                <w:spacing w:val="-2"/>
                <w:w w:val="95"/>
                <w:sz w:val="22"/>
                <w:szCs w:val="22"/>
                <w:lang w:val="sr-Cyrl-RS"/>
              </w:rPr>
              <w:t>А</w:t>
            </w:r>
            <w:r w:rsidR="00DE2322">
              <w:rPr>
                <w:spacing w:val="-2"/>
                <w:w w:val="95"/>
                <w:sz w:val="22"/>
                <w:szCs w:val="22"/>
                <w:lang w:val="sr-Cyrl-RS"/>
              </w:rPr>
              <w:t xml:space="preserve"> </w:t>
            </w:r>
            <w:r w:rsidR="00DB01EF" w:rsidRPr="00DB01EF">
              <w:rPr>
                <w:spacing w:val="-2"/>
                <w:w w:val="95"/>
                <w:sz w:val="22"/>
                <w:szCs w:val="22"/>
                <w:lang w:val="sr-Cyrl-RS"/>
              </w:rPr>
              <w:t>48</w:t>
            </w:r>
            <w:r w:rsidR="00DB01EF" w:rsidRPr="00DB01EF">
              <w:rPr>
                <w:spacing w:val="-2"/>
                <w:w w:val="95"/>
                <w:sz w:val="22"/>
                <w:szCs w:val="22"/>
              </w:rPr>
              <w:t>“</w:t>
            </w:r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телефонски</w:t>
            </w:r>
            <w:r w:rsidR="004E718A">
              <w:rPr>
                <w:spacing w:val="-1"/>
                <w:sz w:val="22"/>
                <w:szCs w:val="22"/>
                <w:lang w:val="sr-Cyrl-RS"/>
              </w:rPr>
              <w:t>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позив</w:t>
            </w:r>
            <w:r w:rsidR="004E718A">
              <w:rPr>
                <w:spacing w:val="-2"/>
                <w:sz w:val="22"/>
                <w:szCs w:val="22"/>
                <w:lang w:val="sr-Cyrl-RS"/>
              </w:rPr>
              <w:t>има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електронским путем.</w:t>
            </w:r>
          </w:p>
          <w:p w:rsidR="006E4650" w:rsidRDefault="006E4650">
            <w:pPr>
              <w:pStyle w:val="TableParagraph"/>
              <w:kinsoku w:val="0"/>
              <w:overflowPunct w:val="0"/>
              <w:spacing w:before="1"/>
              <w:ind w:left="102" w:right="103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spacing w:val="-1"/>
                <w:sz w:val="22"/>
                <w:szCs w:val="22"/>
                <w:u w:val="single"/>
              </w:rPr>
              <w:t>Допунски</w:t>
            </w:r>
            <w:r>
              <w:rPr>
                <w:spacing w:val="48"/>
                <w:sz w:val="22"/>
                <w:szCs w:val="22"/>
                <w:u w:val="single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инспекцијски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надзор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врши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службеној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дужности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поводом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захтева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надзираног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субјекта</w:t>
            </w:r>
          </w:p>
          <w:p w:rsidR="006E4650" w:rsidRDefault="006E4650">
            <w:pPr>
              <w:pStyle w:val="TableParagraph"/>
              <w:kinsoku w:val="0"/>
              <w:overflowPunct w:val="0"/>
              <w:spacing w:before="1"/>
              <w:ind w:left="102" w:right="103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spacing w:val="-1"/>
                <w:sz w:val="22"/>
                <w:szCs w:val="22"/>
                <w:u w:val="single"/>
              </w:rPr>
              <w:t>Контролни</w:t>
            </w:r>
            <w:r>
              <w:rPr>
                <w:spacing w:val="4"/>
                <w:sz w:val="22"/>
                <w:szCs w:val="22"/>
                <w:u w:val="single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инспекцијски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надзор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врши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ради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утврђивања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извршних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мера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предложене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наложене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надзираним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субјектом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оквиру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редовног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ванредног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инспекцијог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надзора</w:t>
            </w:r>
          </w:p>
          <w:p w:rsidR="006E4650" w:rsidRDefault="006E4650">
            <w:pPr>
              <w:pStyle w:val="TableParagraph"/>
              <w:kinsoku w:val="0"/>
              <w:overflowPunct w:val="0"/>
              <w:spacing w:before="1"/>
              <w:ind w:left="102" w:right="102"/>
              <w:jc w:val="both"/>
            </w:pPr>
            <w:r>
              <w:rPr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spacing w:val="-1"/>
                <w:sz w:val="22"/>
                <w:szCs w:val="22"/>
                <w:u w:val="single"/>
              </w:rPr>
              <w:t>Канцелариј</w:t>
            </w:r>
            <w:r>
              <w:rPr>
                <w:sz w:val="22"/>
                <w:szCs w:val="22"/>
                <w:u w:val="single"/>
              </w:rPr>
              <w:t>ски</w:t>
            </w:r>
            <w:r>
              <w:rPr>
                <w:spacing w:val="39"/>
                <w:sz w:val="22"/>
                <w:szCs w:val="22"/>
                <w:u w:val="single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инспекцијски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надзор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врши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службеним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просторијама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инспекције,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увидом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акте, податке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документацију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надзираног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субјекта.</w:t>
            </w:r>
          </w:p>
        </w:tc>
      </w:tr>
      <w:tr w:rsidR="006E4650">
        <w:trPr>
          <w:trHeight w:hRule="exact" w:val="41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1"/>
              <w:ind w:left="102" w:right="102"/>
              <w:jc w:val="both"/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69"/>
              <w:ind w:left="102"/>
            </w:pPr>
            <w:r>
              <w:rPr>
                <w:spacing w:val="-1"/>
                <w:sz w:val="22"/>
                <w:szCs w:val="22"/>
              </w:rPr>
              <w:t>Коментар: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Тенденција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повећања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редовних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инспекцијских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надзора</w:t>
            </w:r>
          </w:p>
        </w:tc>
      </w:tr>
      <w:tr w:rsidR="00252773">
        <w:trPr>
          <w:trHeight w:hRule="exact" w:val="41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73" w:rsidRDefault="00252773">
            <w:pPr>
              <w:pStyle w:val="TableParagraph"/>
              <w:kinsoku w:val="0"/>
              <w:overflowPunct w:val="0"/>
              <w:spacing w:before="1"/>
              <w:ind w:left="102" w:right="102"/>
              <w:jc w:val="both"/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73" w:rsidRDefault="00252773">
            <w:pPr>
              <w:pStyle w:val="TableParagraph"/>
              <w:kinsoku w:val="0"/>
              <w:overflowPunct w:val="0"/>
              <w:spacing w:before="69"/>
              <w:ind w:left="102"/>
              <w:rPr>
                <w:spacing w:val="-1"/>
                <w:sz w:val="22"/>
                <w:szCs w:val="22"/>
              </w:rPr>
            </w:pPr>
          </w:p>
        </w:tc>
      </w:tr>
    </w:tbl>
    <w:p w:rsidR="006E4650" w:rsidRDefault="006E4650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p w:rsidR="00252773" w:rsidRPr="00252773" w:rsidRDefault="00252773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  <w:lang w:val="sr-Cyrl-R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58"/>
        <w:gridCol w:w="1923"/>
        <w:gridCol w:w="1505"/>
        <w:gridCol w:w="1879"/>
        <w:gridCol w:w="1391"/>
        <w:gridCol w:w="1409"/>
      </w:tblGrid>
      <w:tr w:rsidR="006E4650">
        <w:trPr>
          <w:trHeight w:hRule="exact" w:val="1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spacing w:before="142"/>
              <w:ind w:left="111"/>
            </w:pPr>
            <w:r>
              <w:rPr>
                <w:spacing w:val="3"/>
                <w:sz w:val="18"/>
                <w:szCs w:val="18"/>
              </w:rPr>
              <w:t>РБ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435" w:right="185" w:hanging="245"/>
            </w:pPr>
            <w:r>
              <w:rPr>
                <w:spacing w:val="-1"/>
                <w:sz w:val="18"/>
                <w:szCs w:val="18"/>
              </w:rPr>
              <w:t>СПЕЦИФИЧНИ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ЦИЉЕВИ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407" w:right="403" w:firstLine="86"/>
            </w:pPr>
            <w:r>
              <w:rPr>
                <w:spacing w:val="-1"/>
                <w:sz w:val="18"/>
                <w:szCs w:val="18"/>
              </w:rPr>
              <w:t>ЗАДАТАК</w:t>
            </w:r>
            <w:r>
              <w:rPr>
                <w:sz w:val="18"/>
                <w:szCs w:val="18"/>
              </w:rPr>
              <w:t xml:space="preserve"> /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АКТИВНОСТ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234" w:right="127" w:hanging="104"/>
            </w:pPr>
            <w:r>
              <w:rPr>
                <w:spacing w:val="-1"/>
                <w:sz w:val="18"/>
                <w:szCs w:val="18"/>
              </w:rPr>
              <w:t>ИНДИКАТОРИ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РЕЗУЛТАТА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spacing w:before="142"/>
              <w:ind w:left="140" w:right="131" w:hanging="2"/>
              <w:jc w:val="center"/>
            </w:pPr>
            <w:r>
              <w:rPr>
                <w:spacing w:val="-1"/>
                <w:sz w:val="18"/>
                <w:szCs w:val="18"/>
              </w:rPr>
              <w:t>ОДГОВОРНА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ОРГАНИЗАЦИОНА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ЈЕДИНИЦА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37"/>
              <w:ind w:left="133" w:right="13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РОКУ</w:t>
            </w:r>
            <w:r>
              <w:rPr>
                <w:spacing w:val="-1"/>
                <w:sz w:val="18"/>
                <w:szCs w:val="18"/>
              </w:rPr>
              <w:t xml:space="preserve"> КОЈЕМ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 </w:t>
            </w:r>
            <w:r>
              <w:rPr>
                <w:spacing w:val="-1"/>
                <w:sz w:val="18"/>
                <w:szCs w:val="18"/>
              </w:rPr>
              <w:t>ЗАДАТАК</w:t>
            </w:r>
          </w:p>
          <w:p w:rsidR="006E4650" w:rsidRDefault="006E4650">
            <w:pPr>
              <w:pStyle w:val="TableParagraph"/>
              <w:kinsoku w:val="0"/>
              <w:overflowPunct w:val="0"/>
              <w:ind w:left="140" w:right="137" w:hanging="2"/>
              <w:jc w:val="center"/>
            </w:pPr>
            <w:r>
              <w:rPr>
                <w:sz w:val="18"/>
                <w:szCs w:val="18"/>
              </w:rPr>
              <w:t xml:space="preserve">/ </w:t>
            </w:r>
            <w:r>
              <w:rPr>
                <w:spacing w:val="-1"/>
                <w:sz w:val="18"/>
                <w:szCs w:val="18"/>
              </w:rPr>
              <w:t>АКТИВНОСТ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МОРА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ОБАВИТИ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spacing w:before="142"/>
              <w:ind w:left="128"/>
            </w:pPr>
            <w:r>
              <w:rPr>
                <w:spacing w:val="-1"/>
                <w:sz w:val="18"/>
                <w:szCs w:val="18"/>
              </w:rPr>
              <w:t>ДОКУМЕНТИ</w:t>
            </w:r>
          </w:p>
        </w:tc>
      </w:tr>
      <w:tr w:rsidR="006E4650">
        <w:trPr>
          <w:trHeight w:hRule="exact" w:val="12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493" w:right="284" w:hanging="207"/>
            </w:pPr>
            <w:r>
              <w:rPr>
                <w:i/>
                <w:iCs/>
                <w:spacing w:val="-1"/>
                <w:sz w:val="18"/>
                <w:szCs w:val="18"/>
              </w:rPr>
              <w:t>Шта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желимо</w:t>
            </w:r>
            <w:r>
              <w:rPr>
                <w:i/>
                <w:iCs/>
                <w:spacing w:val="26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постићи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38" w:right="133" w:firstLine="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Како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ћемо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постићи</w:t>
            </w:r>
            <w:r>
              <w:rPr>
                <w:i/>
                <w:iCs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специфичне</w:t>
            </w:r>
            <w:r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циљеве?</w:t>
            </w:r>
            <w:r>
              <w:rPr>
                <w:i/>
                <w:iCs/>
                <w:spacing w:val="25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Које </w:t>
            </w:r>
            <w:r>
              <w:rPr>
                <w:i/>
                <w:iCs/>
                <w:spacing w:val="-1"/>
                <w:sz w:val="18"/>
                <w:szCs w:val="18"/>
              </w:rPr>
              <w:t>специфичне</w:t>
            </w:r>
            <w:r>
              <w:rPr>
                <w:i/>
                <w:iCs/>
                <w:spacing w:val="29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задатке/активности</w:t>
            </w:r>
            <w:r>
              <w:rPr>
                <w:i/>
                <w:iCs/>
                <w:spacing w:val="29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морамо</w:t>
            </w:r>
          </w:p>
          <w:p w:rsidR="006E4650" w:rsidRDefault="006E4650">
            <w:pPr>
              <w:pStyle w:val="TableParagraph"/>
              <w:kinsoku w:val="0"/>
              <w:overflowPunct w:val="0"/>
              <w:spacing w:line="206" w:lineRule="exact"/>
              <w:ind w:left="5"/>
              <w:jc w:val="center"/>
            </w:pPr>
            <w:r>
              <w:rPr>
                <w:i/>
                <w:iCs/>
                <w:spacing w:val="-1"/>
                <w:sz w:val="18"/>
                <w:szCs w:val="18"/>
              </w:rPr>
              <w:t>предузети?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243" w:right="239"/>
              <w:jc w:val="center"/>
            </w:pPr>
            <w:r>
              <w:rPr>
                <w:i/>
                <w:iCs/>
                <w:sz w:val="18"/>
                <w:szCs w:val="18"/>
              </w:rPr>
              <w:t>Како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меримо</w:t>
            </w:r>
            <w:r>
              <w:rPr>
                <w:i/>
                <w:iCs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задатке/</w:t>
            </w:r>
            <w:r>
              <w:rPr>
                <w:i/>
                <w:iCs/>
                <w:spacing w:val="27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активности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488" w:right="484" w:firstLine="2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је </w:t>
            </w:r>
            <w:r>
              <w:rPr>
                <w:i/>
                <w:iCs/>
                <w:spacing w:val="-1"/>
                <w:sz w:val="18"/>
                <w:szCs w:val="18"/>
              </w:rPr>
              <w:t>одговоран</w:t>
            </w:r>
            <w:r>
              <w:rPr>
                <w:i/>
                <w:iCs/>
                <w:spacing w:val="28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за</w:t>
            </w:r>
            <w:r>
              <w:rPr>
                <w:i/>
                <w:iCs/>
                <w:spacing w:val="19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спровођење</w:t>
            </w:r>
          </w:p>
          <w:p w:rsidR="006E4650" w:rsidRDefault="006E4650">
            <w:pPr>
              <w:pStyle w:val="TableParagraph"/>
              <w:kinsoku w:val="0"/>
              <w:overflowPunct w:val="0"/>
              <w:ind w:left="459" w:right="454"/>
              <w:jc w:val="center"/>
            </w:pPr>
            <w:r>
              <w:rPr>
                <w:i/>
                <w:iCs/>
                <w:spacing w:val="-1"/>
                <w:sz w:val="18"/>
                <w:szCs w:val="18"/>
              </w:rPr>
              <w:t>активности</w:t>
            </w:r>
            <w:r>
              <w:rPr>
                <w:i/>
                <w:iCs/>
                <w:spacing w:val="27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задатака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97"/>
              <w:ind w:left="212" w:right="212" w:firstLine="3"/>
              <w:jc w:val="center"/>
            </w:pPr>
            <w:r>
              <w:rPr>
                <w:i/>
                <w:iCs/>
                <w:sz w:val="18"/>
                <w:szCs w:val="18"/>
              </w:rPr>
              <w:t>Када</w:t>
            </w:r>
            <w:r>
              <w:rPr>
                <w:i/>
                <w:iCs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задатак/</w:t>
            </w:r>
            <w:r>
              <w:rPr>
                <w:i/>
                <w:iCs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активности</w:t>
            </w:r>
            <w:r>
              <w:rPr>
                <w:i/>
                <w:iCs/>
                <w:spacing w:val="27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мора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бити</w:t>
            </w:r>
            <w:r>
              <w:rPr>
                <w:i/>
                <w:iCs/>
                <w:spacing w:val="26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завршен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/>
        </w:tc>
      </w:tr>
      <w:tr w:rsidR="006E4650">
        <w:trPr>
          <w:trHeight w:hRule="exact" w:val="249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1" w:lineRule="exact"/>
              <w:jc w:val="center"/>
            </w:pPr>
            <w:r>
              <w:rPr>
                <w:spacing w:val="1"/>
                <w:sz w:val="18"/>
                <w:szCs w:val="18"/>
              </w:rPr>
              <w:t>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2" w:right="46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Спровођење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Закона 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планирању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изградњи</w:t>
            </w:r>
            <w:r>
              <w:rPr>
                <w:b/>
                <w:bCs/>
                <w:sz w:val="18"/>
                <w:szCs w:val="18"/>
              </w:rPr>
              <w:t xml:space="preserve"> и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одлука</w:t>
            </w:r>
          </w:p>
          <w:p w:rsidR="006E4650" w:rsidRDefault="008B3197">
            <w:pPr>
              <w:pStyle w:val="TableParagraph"/>
              <w:kinsoku w:val="0"/>
              <w:overflowPunct w:val="0"/>
              <w:spacing w:before="2"/>
              <w:ind w:left="102" w:right="102"/>
            </w:pPr>
            <w:r>
              <w:rPr>
                <w:b/>
                <w:bCs/>
                <w:spacing w:val="-1"/>
                <w:sz w:val="18"/>
                <w:szCs w:val="18"/>
                <w:lang w:val="sr-Cyrl-RS"/>
              </w:rPr>
              <w:t>О</w:t>
            </w:r>
            <w:r w:rsidR="004E718A">
              <w:rPr>
                <w:b/>
                <w:bCs/>
                <w:spacing w:val="-1"/>
                <w:sz w:val="18"/>
                <w:szCs w:val="18"/>
                <w:lang w:val="sr-Cyrl-RS"/>
              </w:rPr>
              <w:t>пштине Врбас</w:t>
            </w:r>
            <w:r w:rsidR="006E4650"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 w:rsidR="006E4650">
              <w:rPr>
                <w:b/>
                <w:bCs/>
                <w:sz w:val="18"/>
                <w:szCs w:val="18"/>
              </w:rPr>
              <w:t>у</w:t>
            </w:r>
            <w:r w:rsidR="006E4650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="006E4650">
              <w:rPr>
                <w:b/>
                <w:bCs/>
                <w:spacing w:val="-1"/>
                <w:sz w:val="18"/>
                <w:szCs w:val="18"/>
              </w:rPr>
              <w:t>области</w:t>
            </w:r>
            <w:r w:rsidR="006E4650">
              <w:rPr>
                <w:b/>
                <w:bCs/>
                <w:spacing w:val="22"/>
                <w:sz w:val="18"/>
                <w:szCs w:val="18"/>
              </w:rPr>
              <w:t xml:space="preserve"> </w:t>
            </w:r>
            <w:r w:rsidR="006E4650">
              <w:rPr>
                <w:b/>
                <w:bCs/>
                <w:spacing w:val="-1"/>
                <w:sz w:val="18"/>
                <w:szCs w:val="18"/>
              </w:rPr>
              <w:t>грађевинарства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 w:rsidP="004E718A">
            <w:pPr>
              <w:pStyle w:val="TableParagraph"/>
              <w:kinsoku w:val="0"/>
              <w:overflowPunct w:val="0"/>
              <w:ind w:left="104" w:right="246"/>
            </w:pPr>
            <w:r>
              <w:rPr>
                <w:spacing w:val="-1"/>
                <w:sz w:val="18"/>
                <w:szCs w:val="18"/>
              </w:rPr>
              <w:t>Инспекцијским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надзором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 xml:space="preserve"> терену,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сарадњом са другим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надлежним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инспекцијама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правосудним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органима,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тужилаштвом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МУП-ом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4" w:right="181"/>
            </w:pPr>
            <w:r>
              <w:rPr>
                <w:sz w:val="18"/>
                <w:szCs w:val="18"/>
              </w:rPr>
              <w:t>Бројем</w:t>
            </w:r>
            <w:r>
              <w:rPr>
                <w:spacing w:val="-1"/>
                <w:sz w:val="18"/>
                <w:szCs w:val="18"/>
              </w:rPr>
              <w:t xml:space="preserve"> донетих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решења,</w:t>
            </w:r>
            <w:r>
              <w:rPr>
                <w:sz w:val="18"/>
                <w:szCs w:val="18"/>
              </w:rPr>
              <w:t xml:space="preserve"> бројем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сачињених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запиника,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бројем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донетих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закључака 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Дозволи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извршења,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бројем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покренутих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кривичних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пријава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Pr="008B3197" w:rsidRDefault="008B3197">
            <w:pPr>
              <w:pStyle w:val="TableParagraph"/>
              <w:kinsoku w:val="0"/>
              <w:overflowPunct w:val="0"/>
              <w:spacing w:line="242" w:lineRule="auto"/>
              <w:ind w:left="505" w:right="165" w:hanging="334"/>
              <w:rPr>
                <w:lang w:val="sr-Cyrl-RS"/>
              </w:rPr>
            </w:pPr>
            <w:r>
              <w:rPr>
                <w:spacing w:val="-1"/>
                <w:sz w:val="18"/>
                <w:szCs w:val="18"/>
                <w:lang w:val="sr-Cyrl-RS"/>
              </w:rPr>
              <w:t xml:space="preserve">       Одељење за инспекцијске послове</w:t>
            </w:r>
            <w:r w:rsidR="00DB01EF">
              <w:rPr>
                <w:spacing w:val="-1"/>
                <w:sz w:val="18"/>
                <w:szCs w:val="18"/>
                <w:lang w:val="sr-Cyrl-RS"/>
              </w:rPr>
              <w:t>-грађевинска инспекција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42" w:lineRule="auto"/>
              <w:ind w:left="190" w:right="128" w:hanging="60"/>
            </w:pPr>
            <w:r>
              <w:rPr>
                <w:spacing w:val="-1"/>
                <w:sz w:val="18"/>
                <w:szCs w:val="18"/>
              </w:rPr>
              <w:t>Континуирано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потреби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Pr="004E718A" w:rsidRDefault="006E4650" w:rsidP="008B3197">
            <w:pPr>
              <w:pStyle w:val="TableParagraph"/>
              <w:kinsoku w:val="0"/>
              <w:overflowPunct w:val="0"/>
              <w:ind w:left="102" w:right="304"/>
              <w:rPr>
                <w:lang w:val="sr-Cyrl-RS"/>
              </w:rPr>
            </w:pPr>
            <w:r>
              <w:rPr>
                <w:spacing w:val="-1"/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 xml:space="preserve"> о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планирању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изгадњи</w:t>
            </w:r>
            <w:r>
              <w:rPr>
                <w:sz w:val="18"/>
                <w:szCs w:val="18"/>
              </w:rPr>
              <w:t xml:space="preserve"> и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одлуке </w:t>
            </w:r>
            <w:r w:rsidR="008B3197">
              <w:rPr>
                <w:sz w:val="18"/>
                <w:szCs w:val="18"/>
                <w:lang w:val="sr-Cyrl-RS"/>
              </w:rPr>
              <w:t>О</w:t>
            </w:r>
            <w:r w:rsidR="004E718A">
              <w:rPr>
                <w:sz w:val="18"/>
                <w:szCs w:val="18"/>
                <w:lang w:val="sr-Cyrl-RS"/>
              </w:rPr>
              <w:t>пштине Врбас</w:t>
            </w:r>
          </w:p>
        </w:tc>
      </w:tr>
      <w:tr w:rsidR="006E4650" w:rsidTr="00DB01EF">
        <w:trPr>
          <w:trHeight w:hRule="exact" w:val="10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4" w:lineRule="exact"/>
              <w:jc w:val="center"/>
            </w:pPr>
            <w:r>
              <w:rPr>
                <w:spacing w:val="1"/>
                <w:sz w:val="18"/>
                <w:szCs w:val="18"/>
              </w:rPr>
              <w:t>2.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1"/>
              <w:ind w:left="102" w:right="125"/>
            </w:pPr>
            <w:r>
              <w:rPr>
                <w:b/>
                <w:bCs/>
                <w:spacing w:val="-1"/>
                <w:sz w:val="18"/>
                <w:szCs w:val="18"/>
              </w:rPr>
              <w:t>Спровођење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Закона 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одржавању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стамбених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зграда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spacing w:val="-1"/>
                <w:sz w:val="18"/>
                <w:szCs w:val="18"/>
              </w:rPr>
              <w:t>Инспекцијски</w:t>
            </w:r>
            <w:r>
              <w:rPr>
                <w:sz w:val="18"/>
                <w:szCs w:val="18"/>
              </w:rPr>
              <w:t xml:space="preserve"> надзор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39" w:lineRule="auto"/>
              <w:ind w:left="104" w:right="386"/>
            </w:pPr>
            <w:r>
              <w:rPr>
                <w:sz w:val="18"/>
                <w:szCs w:val="18"/>
              </w:rPr>
              <w:t xml:space="preserve">Број </w:t>
            </w:r>
            <w:r>
              <w:rPr>
                <w:spacing w:val="-1"/>
                <w:sz w:val="18"/>
                <w:szCs w:val="18"/>
              </w:rPr>
              <w:t>донетих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решења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записника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8B3197">
            <w:pPr>
              <w:pStyle w:val="TableParagraph"/>
              <w:kinsoku w:val="0"/>
              <w:overflowPunct w:val="0"/>
              <w:spacing w:line="239" w:lineRule="auto"/>
              <w:ind w:left="505" w:right="165" w:hanging="334"/>
            </w:pPr>
            <w:r>
              <w:rPr>
                <w:spacing w:val="-1"/>
                <w:sz w:val="18"/>
                <w:szCs w:val="18"/>
                <w:lang w:val="sr-Cyrl-RS"/>
              </w:rPr>
              <w:t xml:space="preserve">       Одељење за инспекцијске послове</w:t>
            </w:r>
            <w:r w:rsidR="00DB01EF">
              <w:rPr>
                <w:spacing w:val="-1"/>
                <w:sz w:val="18"/>
                <w:szCs w:val="18"/>
                <w:lang w:val="sr-Cyrl-RS"/>
              </w:rPr>
              <w:t>-грађевинска инспекција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39" w:lineRule="auto"/>
              <w:ind w:left="190" w:right="128" w:hanging="60"/>
            </w:pPr>
            <w:r>
              <w:rPr>
                <w:spacing w:val="-1"/>
                <w:sz w:val="18"/>
                <w:szCs w:val="18"/>
              </w:rPr>
              <w:t>Континуирано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потреби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39" w:lineRule="auto"/>
              <w:ind w:left="102" w:right="431"/>
            </w:pPr>
            <w:r>
              <w:rPr>
                <w:spacing w:val="-1"/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 xml:space="preserve"> о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одржавању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стамбених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зграда</w:t>
            </w:r>
          </w:p>
        </w:tc>
      </w:tr>
      <w:tr w:rsidR="006E4650">
        <w:trPr>
          <w:trHeight w:hRule="exact" w:val="187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4" w:lineRule="exact"/>
              <w:jc w:val="center"/>
            </w:pPr>
            <w:r>
              <w:rPr>
                <w:spacing w:val="1"/>
                <w:sz w:val="18"/>
                <w:szCs w:val="18"/>
              </w:rPr>
              <w:t>3.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before="1"/>
              <w:ind w:left="102" w:right="306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Обрада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анализа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података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обављеном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инспекцијском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надзору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39" w:lineRule="auto"/>
              <w:ind w:left="104" w:right="46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Обрада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анализа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броја</w:t>
            </w:r>
          </w:p>
          <w:p w:rsidR="006E4650" w:rsidRDefault="006E4650">
            <w:pPr>
              <w:pStyle w:val="TableParagraph"/>
              <w:kinsoku w:val="0"/>
              <w:overflowPunct w:val="0"/>
              <w:ind w:left="104" w:right="289"/>
            </w:pPr>
            <w:r>
              <w:rPr>
                <w:spacing w:val="-1"/>
                <w:sz w:val="18"/>
                <w:szCs w:val="18"/>
              </w:rPr>
              <w:t>записника,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решења,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закључака,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кривичних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пријава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Pr="004E718A" w:rsidRDefault="006E4650" w:rsidP="004E718A">
            <w:pPr>
              <w:pStyle w:val="TableParagraph"/>
              <w:kinsoku w:val="0"/>
              <w:overflowPunct w:val="0"/>
              <w:ind w:left="104" w:right="161"/>
              <w:rPr>
                <w:lang w:val="sr-Cyrl-RS"/>
              </w:rPr>
            </w:pPr>
            <w:r>
              <w:rPr>
                <w:spacing w:val="-1"/>
                <w:sz w:val="18"/>
                <w:szCs w:val="18"/>
              </w:rPr>
              <w:t>месечна,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шестомесечна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годишња </w:t>
            </w:r>
            <w:r>
              <w:rPr>
                <w:spacing w:val="-1"/>
                <w:sz w:val="18"/>
                <w:szCs w:val="18"/>
              </w:rPr>
              <w:t>анализа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података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нивоу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од</w:t>
            </w:r>
            <w:r w:rsidR="004E718A">
              <w:rPr>
                <w:spacing w:val="-1"/>
                <w:sz w:val="18"/>
                <w:szCs w:val="18"/>
                <w:lang w:val="sr-Cyrl-RS"/>
              </w:rPr>
              <w:t>ељења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8B3197">
            <w:pPr>
              <w:pStyle w:val="TableParagraph"/>
              <w:kinsoku w:val="0"/>
              <w:overflowPunct w:val="0"/>
              <w:spacing w:line="239" w:lineRule="auto"/>
              <w:ind w:left="505" w:right="165" w:hanging="334"/>
            </w:pPr>
            <w:r>
              <w:rPr>
                <w:spacing w:val="-1"/>
                <w:sz w:val="18"/>
                <w:szCs w:val="18"/>
                <w:lang w:val="sr-Cyrl-RS"/>
              </w:rPr>
              <w:t xml:space="preserve">       Одељење за инспекцијске послове</w:t>
            </w:r>
            <w:r w:rsidR="00DB01EF">
              <w:rPr>
                <w:spacing w:val="-1"/>
                <w:sz w:val="18"/>
                <w:szCs w:val="18"/>
                <w:lang w:val="sr-Cyrl-RS"/>
              </w:rPr>
              <w:t>-грађевинска инспекција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spacing w:val="-1"/>
                <w:sz w:val="18"/>
                <w:szCs w:val="18"/>
              </w:rPr>
              <w:t>Континуирано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/>
        </w:tc>
      </w:tr>
      <w:tr w:rsidR="006E4650">
        <w:trPr>
          <w:trHeight w:hRule="exact" w:val="22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1" w:lineRule="exact"/>
              <w:jc w:val="center"/>
            </w:pPr>
            <w:r>
              <w:rPr>
                <w:spacing w:val="1"/>
                <w:sz w:val="18"/>
                <w:szCs w:val="18"/>
              </w:rPr>
              <w:t>4.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2" w:right="235"/>
            </w:pPr>
            <w:r>
              <w:rPr>
                <w:b/>
                <w:bCs/>
                <w:spacing w:val="-1"/>
                <w:sz w:val="18"/>
                <w:szCs w:val="18"/>
              </w:rPr>
              <w:t>Обука,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оспособљавање,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семинари,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едукације 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вршењу</w:t>
            </w:r>
            <w:r>
              <w:rPr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инспекцијског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надзора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примена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прописа </w:t>
            </w:r>
            <w:r>
              <w:rPr>
                <w:b/>
                <w:bCs/>
                <w:sz w:val="18"/>
                <w:szCs w:val="18"/>
              </w:rPr>
              <w:t>из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области</w:t>
            </w:r>
            <w:r>
              <w:rPr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грађевинарства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Pr="00DB01EF" w:rsidRDefault="006E4650" w:rsidP="00DB01EF">
            <w:pPr>
              <w:pStyle w:val="TableParagraph"/>
              <w:kinsoku w:val="0"/>
              <w:overflowPunct w:val="0"/>
              <w:spacing w:line="239" w:lineRule="auto"/>
              <w:ind w:left="104" w:right="417"/>
              <w:rPr>
                <w:lang w:val="sr-Cyrl-RS"/>
              </w:rPr>
            </w:pPr>
            <w:r>
              <w:rPr>
                <w:spacing w:val="-1"/>
                <w:sz w:val="18"/>
                <w:szCs w:val="18"/>
              </w:rPr>
              <w:t>Припрема,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планирање,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упућивање,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оспособљавање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 w:rsidR="00252773">
              <w:rPr>
                <w:spacing w:val="-1"/>
                <w:sz w:val="18"/>
                <w:szCs w:val="18"/>
                <w:lang w:val="sr-Cyrl-RS"/>
              </w:rPr>
              <w:t>грађевинск</w:t>
            </w:r>
            <w:r w:rsidR="00DB01EF">
              <w:rPr>
                <w:spacing w:val="-1"/>
                <w:sz w:val="18"/>
                <w:szCs w:val="18"/>
                <w:lang w:val="sr-Cyrl-RS"/>
              </w:rPr>
              <w:t>их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инспек</w:t>
            </w:r>
            <w:r w:rsidR="00DB01EF">
              <w:rPr>
                <w:spacing w:val="-1"/>
                <w:sz w:val="18"/>
                <w:szCs w:val="18"/>
                <w:lang w:val="sr-Cyrl-RS"/>
              </w:rPr>
              <w:t>тора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39" w:lineRule="auto"/>
              <w:ind w:left="104" w:right="279"/>
            </w:pPr>
            <w:r>
              <w:rPr>
                <w:spacing w:val="-1"/>
                <w:sz w:val="18"/>
                <w:szCs w:val="18"/>
              </w:rPr>
              <w:t>Праћење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иновација,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норми</w:t>
            </w:r>
            <w:r>
              <w:rPr>
                <w:sz w:val="18"/>
                <w:szCs w:val="18"/>
              </w:rPr>
              <w:t xml:space="preserve"> и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стандарда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области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инспекцијског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надзора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8B3197">
            <w:pPr>
              <w:pStyle w:val="TableParagraph"/>
              <w:kinsoku w:val="0"/>
              <w:overflowPunct w:val="0"/>
              <w:spacing w:line="239" w:lineRule="auto"/>
              <w:ind w:left="505" w:right="165" w:hanging="334"/>
            </w:pPr>
            <w:r>
              <w:rPr>
                <w:spacing w:val="-1"/>
                <w:sz w:val="18"/>
                <w:szCs w:val="18"/>
                <w:lang w:val="sr-Cyrl-RS"/>
              </w:rPr>
              <w:t xml:space="preserve">       Одељење за инспекцијске послове</w:t>
            </w:r>
            <w:r w:rsidR="00DB01EF">
              <w:rPr>
                <w:spacing w:val="-1"/>
                <w:sz w:val="18"/>
                <w:szCs w:val="18"/>
                <w:lang w:val="sr-Cyrl-RS"/>
              </w:rPr>
              <w:t>-грађевинска инспекција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1" w:lineRule="exact"/>
              <w:ind w:left="104"/>
            </w:pPr>
            <w:r>
              <w:rPr>
                <w:spacing w:val="-1"/>
                <w:sz w:val="18"/>
                <w:szCs w:val="18"/>
              </w:rPr>
              <w:t>Континуирано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5C2C2F">
            <w:r>
              <w:rPr>
                <w:spacing w:val="-1"/>
                <w:sz w:val="18"/>
                <w:szCs w:val="18"/>
              </w:rPr>
              <w:t>Примена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Закона,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уредби,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одлука,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правилника</w:t>
            </w:r>
          </w:p>
        </w:tc>
      </w:tr>
      <w:tr w:rsidR="006E4650" w:rsidTr="004E718A">
        <w:trPr>
          <w:trHeight w:hRule="exact" w:val="1017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2" w:lineRule="exact"/>
              <w:jc w:val="center"/>
            </w:pPr>
            <w:r>
              <w:rPr>
                <w:spacing w:val="1"/>
                <w:sz w:val="18"/>
                <w:szCs w:val="18"/>
              </w:rPr>
              <w:t>5.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2" w:right="324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Припрема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спровођење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инспекцијских</w:t>
            </w:r>
            <w:r>
              <w:rPr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надзора</w:t>
            </w:r>
          </w:p>
          <w:p w:rsidR="006E4650" w:rsidRDefault="006E4650">
            <w:pPr>
              <w:pStyle w:val="TableParagraph"/>
              <w:kinsoku w:val="0"/>
              <w:overflowPunct w:val="0"/>
              <w:ind w:left="102" w:right="376"/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pacing w:val="-1"/>
                <w:sz w:val="18"/>
                <w:szCs w:val="18"/>
              </w:rPr>
              <w:t>планирање</w:t>
            </w:r>
            <w:r>
              <w:rPr>
                <w:b/>
                <w:bCs/>
                <w:sz w:val="18"/>
                <w:szCs w:val="18"/>
              </w:rPr>
              <w:t xml:space="preserve"> и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усклађивање</w:t>
            </w:r>
            <w:r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рада</w:t>
            </w:r>
            <w:r>
              <w:rPr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инспектора 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складу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са</w:t>
            </w:r>
            <w:r>
              <w:rPr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законским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прописима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Pr="004E718A" w:rsidRDefault="006E4650" w:rsidP="00252773">
            <w:pPr>
              <w:pStyle w:val="TableParagraph"/>
              <w:kinsoku w:val="0"/>
              <w:overflowPunct w:val="0"/>
              <w:ind w:left="104" w:right="434"/>
              <w:rPr>
                <w:lang w:val="sr-Cyrl-RS"/>
              </w:rPr>
            </w:pPr>
            <w:r>
              <w:rPr>
                <w:spacing w:val="-1"/>
                <w:sz w:val="18"/>
                <w:szCs w:val="18"/>
              </w:rPr>
              <w:t>Праћење промена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законских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прописа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одлука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 w:rsidR="00252773">
              <w:rPr>
                <w:sz w:val="18"/>
                <w:szCs w:val="18"/>
                <w:lang w:val="sr-Cyrl-RS"/>
              </w:rPr>
              <w:t>О</w:t>
            </w:r>
            <w:r w:rsidR="004E718A">
              <w:rPr>
                <w:sz w:val="18"/>
                <w:szCs w:val="18"/>
                <w:lang w:val="sr-Cyrl-RS"/>
              </w:rPr>
              <w:t>пштине Врбас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4" w:right="292"/>
            </w:pPr>
            <w:r>
              <w:rPr>
                <w:spacing w:val="-1"/>
                <w:sz w:val="18"/>
                <w:szCs w:val="18"/>
              </w:rPr>
              <w:t>Поштовање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законских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рокова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њена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примена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8B3197">
            <w:pPr>
              <w:pStyle w:val="TableParagraph"/>
              <w:kinsoku w:val="0"/>
              <w:overflowPunct w:val="0"/>
              <w:spacing w:line="239" w:lineRule="auto"/>
              <w:ind w:left="505" w:right="165" w:hanging="334"/>
            </w:pPr>
            <w:r>
              <w:rPr>
                <w:spacing w:val="-1"/>
                <w:sz w:val="18"/>
                <w:szCs w:val="18"/>
                <w:lang w:val="sr-Cyrl-RS"/>
              </w:rPr>
              <w:t xml:space="preserve">       Одељење за инспекцијске послове</w:t>
            </w:r>
            <w:r w:rsidR="00DB01EF">
              <w:rPr>
                <w:spacing w:val="-1"/>
                <w:sz w:val="18"/>
                <w:szCs w:val="18"/>
                <w:lang w:val="sr-Cyrl-RS"/>
              </w:rPr>
              <w:t>-грађевинска инспекција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2" w:lineRule="exact"/>
              <w:ind w:left="104"/>
            </w:pPr>
            <w:r>
              <w:rPr>
                <w:spacing w:val="-1"/>
                <w:sz w:val="18"/>
                <w:szCs w:val="18"/>
              </w:rPr>
              <w:t>Континуирано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39" w:lineRule="auto"/>
              <w:ind w:left="102" w:right="608"/>
            </w:pPr>
            <w:r>
              <w:rPr>
                <w:spacing w:val="-1"/>
                <w:sz w:val="18"/>
                <w:szCs w:val="18"/>
              </w:rPr>
              <w:t>Примена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Закона</w:t>
            </w:r>
          </w:p>
        </w:tc>
      </w:tr>
      <w:tr w:rsidR="006E4650">
        <w:trPr>
          <w:trHeight w:hRule="exact" w:val="14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39" w:lineRule="auto"/>
              <w:ind w:left="102" w:right="608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39" w:lineRule="auto"/>
              <w:ind w:left="102" w:right="608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4" w:right="469"/>
            </w:pPr>
            <w:r>
              <w:rPr>
                <w:sz w:val="18"/>
                <w:szCs w:val="18"/>
              </w:rPr>
              <w:t>Израда</w:t>
            </w:r>
            <w:r>
              <w:rPr>
                <w:spacing w:val="-1"/>
                <w:sz w:val="18"/>
                <w:szCs w:val="18"/>
              </w:rPr>
              <w:t xml:space="preserve"> месечног,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шестомесечног,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годишњег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извештаја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4E718A" w:rsidP="005C2C2F">
            <w:pPr>
              <w:pStyle w:val="TableParagraph"/>
              <w:kinsoku w:val="0"/>
              <w:overflowPunct w:val="0"/>
              <w:spacing w:line="239" w:lineRule="auto"/>
              <w:ind w:left="104" w:right="224"/>
            </w:pPr>
            <w:r>
              <w:rPr>
                <w:sz w:val="18"/>
                <w:szCs w:val="18"/>
                <w:lang w:val="sr-Cyrl-RS"/>
              </w:rPr>
              <w:t>40</w:t>
            </w:r>
            <w:r w:rsidR="006E4650">
              <w:rPr>
                <w:spacing w:val="1"/>
                <w:sz w:val="18"/>
                <w:szCs w:val="18"/>
              </w:rPr>
              <w:t xml:space="preserve"> </w:t>
            </w:r>
            <w:r w:rsidR="006E4650">
              <w:rPr>
                <w:spacing w:val="-1"/>
                <w:sz w:val="18"/>
                <w:szCs w:val="18"/>
              </w:rPr>
              <w:t>сат</w:t>
            </w:r>
            <w:r w:rsidR="005C2C2F">
              <w:rPr>
                <w:spacing w:val="-1"/>
                <w:sz w:val="18"/>
                <w:szCs w:val="18"/>
                <w:lang w:val="sr-Cyrl-RS"/>
              </w:rPr>
              <w:t xml:space="preserve">и </w:t>
            </w:r>
            <w:r w:rsidR="006E4650">
              <w:rPr>
                <w:sz w:val="18"/>
                <w:szCs w:val="18"/>
              </w:rPr>
              <w:t xml:space="preserve"> рада</w:t>
            </w:r>
            <w:r w:rsidR="006E4650">
              <w:rPr>
                <w:spacing w:val="-1"/>
                <w:sz w:val="18"/>
                <w:szCs w:val="18"/>
              </w:rPr>
              <w:t xml:space="preserve"> </w:t>
            </w:r>
            <w:r w:rsidR="006E4650">
              <w:rPr>
                <w:sz w:val="18"/>
                <w:szCs w:val="18"/>
              </w:rPr>
              <w:t>по</w:t>
            </w:r>
            <w:r w:rsidR="006E4650">
              <w:rPr>
                <w:spacing w:val="23"/>
                <w:sz w:val="18"/>
                <w:szCs w:val="18"/>
              </w:rPr>
              <w:t xml:space="preserve"> </w:t>
            </w:r>
            <w:r w:rsidR="006E4650">
              <w:rPr>
                <w:spacing w:val="-1"/>
                <w:sz w:val="18"/>
                <w:szCs w:val="18"/>
              </w:rPr>
              <w:t>инспектору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8B3197">
            <w:pPr>
              <w:pStyle w:val="TableParagraph"/>
              <w:kinsoku w:val="0"/>
              <w:overflowPunct w:val="0"/>
              <w:spacing w:line="239" w:lineRule="auto"/>
              <w:ind w:left="505" w:right="165" w:hanging="334"/>
            </w:pPr>
            <w:r>
              <w:rPr>
                <w:spacing w:val="-1"/>
                <w:sz w:val="18"/>
                <w:szCs w:val="18"/>
                <w:lang w:val="sr-Cyrl-RS"/>
              </w:rPr>
              <w:t xml:space="preserve">       Одељење за инспекцијске послове</w:t>
            </w:r>
            <w:r w:rsidR="00DB01EF">
              <w:rPr>
                <w:spacing w:val="-1"/>
                <w:sz w:val="18"/>
                <w:szCs w:val="18"/>
                <w:lang w:val="sr-Cyrl-RS"/>
              </w:rPr>
              <w:t>-грађевинска инспекција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1" w:lineRule="exact"/>
              <w:ind w:left="104"/>
            </w:pPr>
            <w:r>
              <w:rPr>
                <w:spacing w:val="-1"/>
                <w:sz w:val="18"/>
                <w:szCs w:val="18"/>
              </w:rPr>
              <w:t>Континуирано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/>
        </w:tc>
      </w:tr>
    </w:tbl>
    <w:p w:rsidR="006E4650" w:rsidRDefault="006E4650">
      <w:pPr>
        <w:sectPr w:rsidR="006E4650">
          <w:pgSz w:w="11910" w:h="16840"/>
          <w:pgMar w:top="940" w:right="560" w:bottom="1220" w:left="920" w:header="0" w:footer="1027" w:gutter="0"/>
          <w:cols w:space="720" w:equalWidth="0">
            <w:col w:w="10430"/>
          </w:cols>
          <w:noEndnote/>
        </w:sectPr>
      </w:pPr>
    </w:p>
    <w:p w:rsidR="006E4650" w:rsidRDefault="006E4650">
      <w:pPr>
        <w:pStyle w:val="BodyText"/>
        <w:kinsoku w:val="0"/>
        <w:overflowPunct w:val="0"/>
        <w:spacing w:before="9"/>
        <w:ind w:left="0" w:firstLine="0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58"/>
        <w:gridCol w:w="1923"/>
        <w:gridCol w:w="1505"/>
        <w:gridCol w:w="1879"/>
        <w:gridCol w:w="1391"/>
        <w:gridCol w:w="1409"/>
      </w:tblGrid>
      <w:tr w:rsidR="006E4650" w:rsidTr="004E718A">
        <w:trPr>
          <w:trHeight w:hRule="exact" w:val="19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5C2C2F">
            <w:pPr>
              <w:pStyle w:val="TableParagraph"/>
              <w:kinsoku w:val="0"/>
              <w:overflowPunct w:val="0"/>
              <w:spacing w:line="201" w:lineRule="exact"/>
              <w:jc w:val="center"/>
            </w:pPr>
            <w:r>
              <w:rPr>
                <w:spacing w:val="1"/>
                <w:sz w:val="18"/>
                <w:szCs w:val="18"/>
                <w:lang w:val="sr-Cyrl-RS"/>
              </w:rPr>
              <w:t>6</w:t>
            </w:r>
            <w:r w:rsidR="006E4650">
              <w:rPr>
                <w:spacing w:val="1"/>
                <w:sz w:val="18"/>
                <w:szCs w:val="18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2" w:right="102"/>
            </w:pPr>
            <w:r>
              <w:rPr>
                <w:b/>
                <w:bCs/>
                <w:spacing w:val="-1"/>
                <w:sz w:val="18"/>
                <w:szCs w:val="18"/>
              </w:rPr>
              <w:t>Припрема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извршавање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осталих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редовних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послова 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оквиру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инспекцијског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надзора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 w:rsidP="005C2C2F">
            <w:pPr>
              <w:pStyle w:val="TableParagraph"/>
              <w:kinsoku w:val="0"/>
              <w:overflowPunct w:val="0"/>
              <w:ind w:left="104" w:right="177"/>
            </w:pPr>
            <w:r>
              <w:rPr>
                <w:spacing w:val="-1"/>
                <w:sz w:val="18"/>
                <w:szCs w:val="18"/>
              </w:rPr>
              <w:t>Координација</w:t>
            </w:r>
            <w:r>
              <w:rPr>
                <w:sz w:val="18"/>
                <w:szCs w:val="18"/>
              </w:rPr>
              <w:t xml:space="preserve"> рада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оквиру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="005C2C2F">
              <w:rPr>
                <w:spacing w:val="-1"/>
                <w:sz w:val="18"/>
                <w:szCs w:val="18"/>
                <w:lang w:val="sr-Cyrl-RS"/>
              </w:rPr>
              <w:t>О</w:t>
            </w:r>
            <w:r w:rsidR="004E718A">
              <w:rPr>
                <w:spacing w:val="-1"/>
                <w:sz w:val="18"/>
                <w:szCs w:val="18"/>
                <w:lang w:val="sr-Cyrl-RS"/>
              </w:rPr>
              <w:t>пштинске управе</w:t>
            </w:r>
            <w:r w:rsidR="005C2C2F">
              <w:rPr>
                <w:spacing w:val="-1"/>
                <w:sz w:val="18"/>
                <w:szCs w:val="18"/>
                <w:lang w:val="sr-Cyrl-RS"/>
              </w:rPr>
              <w:t xml:space="preserve"> Врбас</w:t>
            </w:r>
            <w:r>
              <w:rPr>
                <w:spacing w:val="-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отварање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предмета,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праћење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рока</w:t>
            </w:r>
            <w:r>
              <w:rPr>
                <w:spacing w:val="-1"/>
                <w:sz w:val="18"/>
                <w:szCs w:val="18"/>
              </w:rPr>
              <w:t xml:space="preserve"> извршења истог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друге техничке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припреме.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Pr="004E718A" w:rsidRDefault="006E4650" w:rsidP="005C2C2F">
            <w:pPr>
              <w:pStyle w:val="TableParagraph"/>
              <w:kinsoku w:val="0"/>
              <w:overflowPunct w:val="0"/>
              <w:ind w:left="104" w:right="108"/>
              <w:rPr>
                <w:lang w:val="sr-Cyrl-RS"/>
              </w:rPr>
            </w:pPr>
            <w:r>
              <w:rPr>
                <w:sz w:val="18"/>
                <w:szCs w:val="18"/>
              </w:rPr>
              <w:t>Број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новоотворених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предмета,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прекршајних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налога,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остварен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број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састанака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оквиру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="005C2C2F">
              <w:rPr>
                <w:spacing w:val="-1"/>
                <w:sz w:val="18"/>
                <w:szCs w:val="18"/>
                <w:lang w:val="sr-Cyrl-RS"/>
              </w:rPr>
              <w:t>О</w:t>
            </w:r>
            <w:r w:rsidR="004E718A">
              <w:rPr>
                <w:spacing w:val="-1"/>
                <w:sz w:val="18"/>
                <w:szCs w:val="18"/>
                <w:lang w:val="sr-Cyrl-RS"/>
              </w:rPr>
              <w:t>пштинске управе</w:t>
            </w:r>
            <w:r w:rsidR="005C2C2F">
              <w:rPr>
                <w:spacing w:val="-1"/>
                <w:sz w:val="18"/>
                <w:szCs w:val="18"/>
                <w:lang w:val="sr-Cyrl-RS"/>
              </w:rPr>
              <w:t xml:space="preserve"> Врбас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8B3197">
            <w:pPr>
              <w:pStyle w:val="TableParagraph"/>
              <w:kinsoku w:val="0"/>
              <w:overflowPunct w:val="0"/>
              <w:spacing w:line="239" w:lineRule="auto"/>
              <w:ind w:left="505" w:right="165" w:hanging="334"/>
            </w:pPr>
            <w:r>
              <w:rPr>
                <w:spacing w:val="-1"/>
                <w:sz w:val="18"/>
                <w:szCs w:val="18"/>
                <w:lang w:val="sr-Cyrl-RS"/>
              </w:rPr>
              <w:t xml:space="preserve">       Одељење за инспекцијске послове</w:t>
            </w:r>
            <w:r w:rsidR="005C2C2F">
              <w:rPr>
                <w:spacing w:val="-1"/>
                <w:sz w:val="18"/>
                <w:szCs w:val="18"/>
                <w:lang w:val="sr-Cyrl-RS"/>
              </w:rPr>
              <w:t>-грађевинска инспекција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1" w:lineRule="exact"/>
              <w:ind w:left="104"/>
            </w:pPr>
            <w:r>
              <w:rPr>
                <w:spacing w:val="-1"/>
                <w:sz w:val="18"/>
                <w:szCs w:val="18"/>
              </w:rPr>
              <w:t>Континуирано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2" w:right="397"/>
            </w:pPr>
            <w:r>
              <w:rPr>
                <w:spacing w:val="-1"/>
                <w:sz w:val="18"/>
                <w:szCs w:val="18"/>
              </w:rPr>
              <w:t>Примена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Закона,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уредби,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одлука,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правилника</w:t>
            </w:r>
          </w:p>
        </w:tc>
      </w:tr>
      <w:tr w:rsidR="006E4650">
        <w:trPr>
          <w:trHeight w:hRule="exact" w:val="64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5C2C2F">
            <w:pPr>
              <w:pStyle w:val="TableParagraph"/>
              <w:kinsoku w:val="0"/>
              <w:overflowPunct w:val="0"/>
              <w:spacing w:line="201" w:lineRule="exact"/>
              <w:jc w:val="center"/>
            </w:pPr>
            <w:r>
              <w:rPr>
                <w:spacing w:val="1"/>
                <w:sz w:val="18"/>
                <w:szCs w:val="18"/>
                <w:lang w:val="sr-Cyrl-RS"/>
              </w:rPr>
              <w:t>7</w:t>
            </w:r>
            <w:r w:rsidR="006E4650">
              <w:rPr>
                <w:spacing w:val="1"/>
                <w:sz w:val="18"/>
                <w:szCs w:val="18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 w:rsidP="00252773">
            <w:pPr>
              <w:pStyle w:val="TableParagraph"/>
              <w:kinsoku w:val="0"/>
              <w:overflowPunct w:val="0"/>
              <w:ind w:left="102" w:right="459"/>
            </w:pPr>
            <w:r>
              <w:rPr>
                <w:b/>
                <w:bCs/>
                <w:spacing w:val="-1"/>
                <w:sz w:val="18"/>
                <w:szCs w:val="18"/>
              </w:rPr>
              <w:t>Превентивно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деловање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 w:rsidR="00252773">
              <w:rPr>
                <w:b/>
                <w:bCs/>
                <w:spacing w:val="-1"/>
                <w:sz w:val="18"/>
                <w:szCs w:val="18"/>
                <w:lang w:val="sr-Cyrl-RS"/>
              </w:rPr>
              <w:t>грађевинске и</w:t>
            </w:r>
            <w:r>
              <w:rPr>
                <w:b/>
                <w:bCs/>
                <w:spacing w:val="-1"/>
                <w:sz w:val="18"/>
                <w:szCs w:val="18"/>
              </w:rPr>
              <w:t>нспекције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4" w:right="697"/>
              <w:jc w:val="both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Правовремено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информисање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јавности:</w:t>
            </w:r>
          </w:p>
          <w:p w:rsidR="006E4650" w:rsidRDefault="006E4650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kinsoku w:val="0"/>
              <w:overflowPunct w:val="0"/>
              <w:ind w:right="474" w:firstLine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Објављивањем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важећих</w:t>
            </w:r>
          </w:p>
          <w:p w:rsidR="006E4650" w:rsidRDefault="006E4650">
            <w:pPr>
              <w:pStyle w:val="TableParagraph"/>
              <w:kinsoku w:val="0"/>
              <w:overflowPunct w:val="0"/>
              <w:ind w:left="104" w:right="47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прописа,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планова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инспекцијског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надзора,</w:t>
            </w:r>
          </w:p>
          <w:p w:rsidR="006E4650" w:rsidRDefault="006E4650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kinsoku w:val="0"/>
              <w:overflowPunct w:val="0"/>
              <w:ind w:right="138" w:firstLine="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Пружањем стручне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саветодавне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подршке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надзираном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субјекту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 xml:space="preserve"> лицу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које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остварује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одређена права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надзираном субјекту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или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вези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надзираним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субјектом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3.Предузимање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превентивних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инспекцијских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надзора</w:t>
            </w:r>
          </w:p>
          <w:p w:rsidR="006E4650" w:rsidRDefault="006E4650">
            <w:pPr>
              <w:pStyle w:val="TableParagraph"/>
              <w:kinsoku w:val="0"/>
              <w:overflowPunct w:val="0"/>
              <w:spacing w:before="2"/>
              <w:ind w:left="104" w:right="265"/>
            </w:pPr>
            <w:r>
              <w:rPr>
                <w:spacing w:val="-1"/>
                <w:sz w:val="18"/>
                <w:szCs w:val="18"/>
              </w:rPr>
              <w:t>Коментар: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превентивним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деловањем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инспекције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утиче се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 xml:space="preserve"> смање</w:t>
            </w:r>
            <w:r w:rsidR="005C2C2F">
              <w:rPr>
                <w:spacing w:val="-1"/>
                <w:sz w:val="18"/>
                <w:szCs w:val="18"/>
                <w:lang w:val="sr-Cyrl-RS"/>
              </w:rPr>
              <w:t>ње</w:t>
            </w:r>
            <w:r>
              <w:rPr>
                <w:spacing w:val="-1"/>
                <w:sz w:val="18"/>
                <w:szCs w:val="18"/>
              </w:rPr>
              <w:t xml:space="preserve"> ризика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односно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штетних </w:t>
            </w:r>
            <w:r>
              <w:rPr>
                <w:spacing w:val="-1"/>
                <w:sz w:val="18"/>
                <w:szCs w:val="18"/>
              </w:rPr>
              <w:t xml:space="preserve">последица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вероватноће</w:t>
            </w:r>
            <w:r>
              <w:rPr>
                <w:spacing w:val="-1"/>
                <w:sz w:val="18"/>
                <w:szCs w:val="18"/>
              </w:rPr>
              <w:t xml:space="preserve"> њеног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настанка.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8B3197">
            <w:pPr>
              <w:pStyle w:val="TableParagraph"/>
              <w:kinsoku w:val="0"/>
              <w:overflowPunct w:val="0"/>
              <w:spacing w:line="242" w:lineRule="auto"/>
              <w:ind w:left="505" w:right="165" w:hanging="334"/>
            </w:pPr>
            <w:r>
              <w:rPr>
                <w:spacing w:val="-1"/>
                <w:sz w:val="18"/>
                <w:szCs w:val="18"/>
                <w:lang w:val="sr-Cyrl-RS"/>
              </w:rPr>
              <w:t xml:space="preserve">       Одељење за инспекцијске послове</w:t>
            </w:r>
            <w:r w:rsidR="005C2C2F">
              <w:rPr>
                <w:spacing w:val="-1"/>
                <w:sz w:val="18"/>
                <w:szCs w:val="18"/>
                <w:lang w:val="sr-Cyrl-RS"/>
              </w:rPr>
              <w:t>-грађевинска инспекција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01" w:lineRule="exact"/>
              <w:ind w:left="104"/>
            </w:pPr>
            <w:r>
              <w:rPr>
                <w:spacing w:val="-1"/>
                <w:sz w:val="18"/>
                <w:szCs w:val="18"/>
              </w:rPr>
              <w:t>Континуирано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2" w:right="397"/>
            </w:pPr>
            <w:r>
              <w:rPr>
                <w:spacing w:val="-1"/>
                <w:sz w:val="18"/>
                <w:szCs w:val="18"/>
              </w:rPr>
              <w:t>Примена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Закона,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уредби,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одлука,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правилника</w:t>
            </w:r>
          </w:p>
        </w:tc>
      </w:tr>
    </w:tbl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252773" w:rsidRDefault="00252773">
      <w:pPr>
        <w:pStyle w:val="BodyText"/>
        <w:kinsoku w:val="0"/>
        <w:overflowPunct w:val="0"/>
        <w:spacing w:before="54"/>
        <w:ind w:firstLine="0"/>
        <w:rPr>
          <w:b/>
          <w:bCs/>
          <w:sz w:val="24"/>
          <w:szCs w:val="24"/>
          <w:lang w:val="sr-Cyrl-RS"/>
        </w:rPr>
      </w:pPr>
    </w:p>
    <w:p w:rsidR="006E4650" w:rsidRDefault="006E4650" w:rsidP="00502F85">
      <w:pPr>
        <w:pStyle w:val="BodyText"/>
        <w:kinsoku w:val="0"/>
        <w:overflowPunct w:val="0"/>
        <w:spacing w:before="54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</w:t>
      </w:r>
      <w:r>
        <w:rPr>
          <w:b/>
          <w:bCs/>
          <w:spacing w:val="-5"/>
          <w:sz w:val="24"/>
          <w:szCs w:val="24"/>
        </w:rPr>
        <w:t>Р</w:t>
      </w:r>
      <w:r>
        <w:rPr>
          <w:b/>
          <w:bCs/>
          <w:sz w:val="24"/>
          <w:szCs w:val="24"/>
        </w:rPr>
        <w:t>ОЦЕНА</w:t>
      </w:r>
      <w:r>
        <w:rPr>
          <w:b/>
          <w:bCs/>
          <w:spacing w:val="28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Р</w:t>
      </w:r>
      <w:r>
        <w:rPr>
          <w:b/>
          <w:bCs/>
          <w:sz w:val="24"/>
          <w:szCs w:val="24"/>
        </w:rPr>
        <w:t>ИЗИ</w:t>
      </w:r>
      <w:r>
        <w:rPr>
          <w:b/>
          <w:bCs/>
          <w:spacing w:val="1"/>
          <w:sz w:val="24"/>
          <w:szCs w:val="24"/>
        </w:rPr>
        <w:t>К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2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</w:t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ИНСПЕКЦИЈ</w:t>
      </w:r>
      <w:r>
        <w:rPr>
          <w:b/>
          <w:bCs/>
          <w:spacing w:val="-3"/>
          <w:sz w:val="24"/>
          <w:szCs w:val="24"/>
        </w:rPr>
        <w:t>С</w:t>
      </w:r>
      <w:r>
        <w:rPr>
          <w:b/>
          <w:bCs/>
          <w:spacing w:val="-4"/>
          <w:sz w:val="24"/>
          <w:szCs w:val="24"/>
        </w:rPr>
        <w:t>К</w:t>
      </w:r>
      <w:r>
        <w:rPr>
          <w:b/>
          <w:bCs/>
          <w:spacing w:val="-2"/>
          <w:sz w:val="24"/>
          <w:szCs w:val="24"/>
        </w:rPr>
        <w:t>О</w:t>
      </w:r>
      <w:r>
        <w:rPr>
          <w:b/>
          <w:bCs/>
          <w:sz w:val="24"/>
          <w:szCs w:val="24"/>
        </w:rPr>
        <w:t>М</w:t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</w:t>
      </w:r>
      <w:r>
        <w:rPr>
          <w:b/>
          <w:bCs/>
          <w:spacing w:val="5"/>
          <w:sz w:val="24"/>
          <w:szCs w:val="24"/>
        </w:rPr>
        <w:t>Д</w:t>
      </w:r>
      <w:r>
        <w:rPr>
          <w:b/>
          <w:bCs/>
          <w:sz w:val="24"/>
          <w:szCs w:val="24"/>
        </w:rPr>
        <w:t>ЗО</w:t>
      </w:r>
      <w:r>
        <w:rPr>
          <w:b/>
          <w:bCs/>
          <w:spacing w:val="-6"/>
          <w:sz w:val="24"/>
          <w:szCs w:val="24"/>
        </w:rPr>
        <w:t>Р</w:t>
      </w:r>
      <w:r>
        <w:rPr>
          <w:b/>
          <w:bCs/>
          <w:sz w:val="24"/>
          <w:szCs w:val="24"/>
        </w:rPr>
        <w:t>У</w:t>
      </w:r>
      <w:r w:rsidR="005C2C2F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pacing w:val="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>
        <w:rPr>
          <w:b/>
          <w:bCs/>
          <w:spacing w:val="-34"/>
          <w:sz w:val="24"/>
          <w:szCs w:val="24"/>
        </w:rPr>
        <w:t>Р</w:t>
      </w:r>
      <w:r>
        <w:rPr>
          <w:b/>
          <w:bCs/>
          <w:sz w:val="24"/>
          <w:szCs w:val="24"/>
        </w:rPr>
        <w:t xml:space="preserve">АЂЕВИНСКЕ </w:t>
      </w:r>
      <w:r>
        <w:rPr>
          <w:b/>
          <w:bCs/>
          <w:spacing w:val="-1"/>
          <w:sz w:val="24"/>
          <w:szCs w:val="24"/>
        </w:rPr>
        <w:t>ИНСПЕКЦИЈЕ</w:t>
      </w: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  <w:lang w:val="sr-Cyrl-RS"/>
        </w:rPr>
      </w:pPr>
    </w:p>
    <w:p w:rsidR="00C80E8A" w:rsidRDefault="00C80E8A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  <w:lang w:val="sr-Cyrl-RS"/>
        </w:rPr>
      </w:pPr>
    </w:p>
    <w:p w:rsidR="00C80E8A" w:rsidRPr="00C80E8A" w:rsidRDefault="00C80E8A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  <w:lang w:val="sr-Cyrl-RS"/>
        </w:rPr>
      </w:pPr>
    </w:p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E4650" w:rsidRDefault="006E4650">
      <w:pPr>
        <w:pStyle w:val="BodyText"/>
        <w:kinsoku w:val="0"/>
        <w:overflowPunct w:val="0"/>
        <w:spacing w:before="2"/>
        <w:ind w:left="0" w:firstLine="0"/>
        <w:rPr>
          <w:b/>
          <w:bCs/>
          <w:sz w:val="12"/>
          <w:szCs w:val="12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412"/>
        <w:gridCol w:w="1408"/>
        <w:gridCol w:w="1412"/>
        <w:gridCol w:w="3298"/>
      </w:tblGrid>
      <w:tr w:rsidR="006E4650">
        <w:trPr>
          <w:trHeight w:hRule="exact" w:val="785"/>
        </w:trPr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4650" w:rsidRDefault="006E4650"/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4650" w:rsidRDefault="006E4650"/>
        </w:tc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4650" w:rsidRDefault="006E4650"/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6E4650" w:rsidRDefault="006E4650"/>
        </w:tc>
        <w:tc>
          <w:tcPr>
            <w:tcW w:w="3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6E4650" w:rsidRDefault="006E465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85"/>
            </w:pPr>
            <w:r>
              <w:rPr>
                <w:spacing w:val="-1"/>
              </w:rPr>
              <w:t>Критичан</w:t>
            </w:r>
            <w:r>
              <w:t xml:space="preserve"> </w:t>
            </w:r>
            <w:r>
              <w:rPr>
                <w:spacing w:val="-1"/>
              </w:rPr>
              <w:t>ризик</w:t>
            </w:r>
          </w:p>
        </w:tc>
      </w:tr>
      <w:tr w:rsidR="006E4650">
        <w:trPr>
          <w:trHeight w:hRule="exact" w:val="818"/>
        </w:trPr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4650" w:rsidRDefault="006E4650"/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6E4650" w:rsidRDefault="006E4650"/>
        </w:tc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6E4650" w:rsidRDefault="006E4650"/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6E4650" w:rsidRDefault="006E4650"/>
        </w:tc>
        <w:tc>
          <w:tcPr>
            <w:tcW w:w="3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6E4650" w:rsidRDefault="006E4650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0"/>
                <w:szCs w:val="20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85"/>
            </w:pPr>
            <w:r>
              <w:rPr>
                <w:spacing w:val="-1"/>
              </w:rPr>
              <w:t>Висок</w:t>
            </w:r>
            <w:r>
              <w:t xml:space="preserve"> </w:t>
            </w:r>
            <w:r>
              <w:rPr>
                <w:spacing w:val="-1"/>
              </w:rPr>
              <w:t>ризик</w:t>
            </w:r>
          </w:p>
        </w:tc>
      </w:tr>
      <w:tr w:rsidR="006E4650">
        <w:trPr>
          <w:trHeight w:hRule="exact" w:val="787"/>
        </w:trPr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4650" w:rsidRDefault="006E4650"/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6E4650" w:rsidRDefault="006E4650"/>
        </w:tc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6E4650" w:rsidRDefault="006E4650"/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4650" w:rsidRDefault="006E4650"/>
        </w:tc>
        <w:tc>
          <w:tcPr>
            <w:tcW w:w="3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6E4650" w:rsidRDefault="006E465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85"/>
            </w:pPr>
            <w:r>
              <w:rPr>
                <w:spacing w:val="-1"/>
              </w:rPr>
              <w:t>Средњи</w:t>
            </w:r>
            <w:r>
              <w:t xml:space="preserve"> </w:t>
            </w:r>
            <w:r>
              <w:rPr>
                <w:spacing w:val="-1"/>
              </w:rPr>
              <w:t>ризик</w:t>
            </w:r>
          </w:p>
        </w:tc>
      </w:tr>
      <w:tr w:rsidR="006E4650">
        <w:trPr>
          <w:trHeight w:hRule="exact" w:val="785"/>
        </w:trPr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6E4650" w:rsidRDefault="006E4650"/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4650" w:rsidRDefault="006E4650"/>
        </w:tc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4650" w:rsidRDefault="006E4650"/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4650" w:rsidRDefault="006E4650"/>
        </w:tc>
        <w:tc>
          <w:tcPr>
            <w:tcW w:w="3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6E4650" w:rsidRDefault="006E465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9"/>
                <w:szCs w:val="19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85"/>
            </w:pPr>
            <w:r>
              <w:rPr>
                <w:spacing w:val="-1"/>
              </w:rPr>
              <w:t>Низак</w:t>
            </w:r>
            <w:r>
              <w:t xml:space="preserve"> </w:t>
            </w:r>
            <w:r>
              <w:rPr>
                <w:spacing w:val="-1"/>
              </w:rPr>
              <w:t>ризик</w:t>
            </w:r>
          </w:p>
        </w:tc>
      </w:tr>
      <w:tr w:rsidR="006E4650">
        <w:trPr>
          <w:trHeight w:hRule="exact" w:val="785"/>
        </w:trPr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6E4650" w:rsidRDefault="006E4650"/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4650" w:rsidRDefault="006E4650"/>
        </w:tc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4650" w:rsidRDefault="006E4650"/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4650" w:rsidRDefault="006E4650"/>
        </w:tc>
        <w:tc>
          <w:tcPr>
            <w:tcW w:w="3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6E4650" w:rsidRDefault="006E465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9"/>
                <w:szCs w:val="19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ind w:left="85"/>
            </w:pPr>
            <w:r>
              <w:rPr>
                <w:spacing w:val="-1"/>
              </w:rPr>
              <w:t>Незнатан</w:t>
            </w:r>
            <w:r>
              <w:t xml:space="preserve"> </w:t>
            </w:r>
            <w:r>
              <w:rPr>
                <w:spacing w:val="-1"/>
              </w:rPr>
              <w:t>ризик</w:t>
            </w:r>
          </w:p>
        </w:tc>
      </w:tr>
      <w:tr w:rsidR="006E4650">
        <w:trPr>
          <w:trHeight w:hRule="exact" w:val="786"/>
        </w:trPr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6E4650" w:rsidRDefault="006E465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9"/>
                <w:szCs w:val="19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6E4650" w:rsidRDefault="006E465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9"/>
                <w:szCs w:val="19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6E4650" w:rsidRDefault="006E465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9"/>
                <w:szCs w:val="19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6E4650" w:rsidRDefault="006E465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9"/>
                <w:szCs w:val="19"/>
              </w:rPr>
            </w:pPr>
          </w:p>
          <w:p w:rsidR="006E4650" w:rsidRDefault="006E4650">
            <w:pPr>
              <w:pStyle w:val="TableParagraph"/>
              <w:kinsoku w:val="0"/>
              <w:overflowPunct w:val="0"/>
              <w:jc w:val="center"/>
            </w:pPr>
            <w:r>
              <w:t>4</w:t>
            </w:r>
          </w:p>
        </w:tc>
        <w:tc>
          <w:tcPr>
            <w:tcW w:w="329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E4650" w:rsidRDefault="006E4650">
            <w:pPr>
              <w:rPr>
                <w:lang w:val="sr-Cyrl-RS"/>
              </w:rPr>
            </w:pPr>
          </w:p>
          <w:p w:rsidR="00FA00E0" w:rsidRDefault="00FA00E0">
            <w:pPr>
              <w:rPr>
                <w:lang w:val="sr-Cyrl-RS"/>
              </w:rPr>
            </w:pPr>
          </w:p>
          <w:p w:rsidR="00FA00E0" w:rsidRDefault="00FA00E0">
            <w:pPr>
              <w:rPr>
                <w:lang w:val="sr-Cyrl-RS"/>
              </w:rPr>
            </w:pPr>
          </w:p>
          <w:p w:rsidR="00FA00E0" w:rsidRDefault="00FA00E0">
            <w:pPr>
              <w:rPr>
                <w:lang w:val="sr-Cyrl-RS"/>
              </w:rPr>
            </w:pPr>
          </w:p>
          <w:p w:rsidR="00FA00E0" w:rsidRDefault="00FA00E0">
            <w:pPr>
              <w:rPr>
                <w:lang w:val="sr-Cyrl-RS"/>
              </w:rPr>
            </w:pPr>
          </w:p>
          <w:p w:rsidR="00FA00E0" w:rsidRDefault="00FA00E0">
            <w:pPr>
              <w:rPr>
                <w:lang w:val="sr-Cyrl-RS"/>
              </w:rPr>
            </w:pPr>
          </w:p>
          <w:p w:rsidR="00FA00E0" w:rsidRPr="00FA00E0" w:rsidRDefault="00FA00E0">
            <w:pPr>
              <w:rPr>
                <w:lang w:val="sr-Cyrl-RS"/>
              </w:rPr>
            </w:pPr>
          </w:p>
        </w:tc>
      </w:tr>
    </w:tbl>
    <w:p w:rsidR="006E4650" w:rsidRDefault="006E4650">
      <w:pPr>
        <w:pStyle w:val="BodyText"/>
        <w:kinsoku w:val="0"/>
        <w:overflowPunct w:val="0"/>
        <w:spacing w:before="3"/>
        <w:ind w:left="0" w:firstLine="0"/>
        <w:rPr>
          <w:b/>
          <w:bCs/>
          <w:lang w:val="sr-Cyrl-RS"/>
        </w:rPr>
      </w:pPr>
    </w:p>
    <w:p w:rsidR="00FA00E0" w:rsidRDefault="00FA00E0">
      <w:pPr>
        <w:pStyle w:val="BodyText"/>
        <w:kinsoku w:val="0"/>
        <w:overflowPunct w:val="0"/>
        <w:spacing w:before="3"/>
        <w:ind w:left="0" w:firstLine="0"/>
        <w:rPr>
          <w:b/>
          <w:bCs/>
          <w:lang w:val="sr-Cyrl-RS"/>
        </w:rPr>
      </w:pPr>
    </w:p>
    <w:p w:rsidR="00FA00E0" w:rsidRDefault="00FA00E0">
      <w:pPr>
        <w:pStyle w:val="BodyText"/>
        <w:kinsoku w:val="0"/>
        <w:overflowPunct w:val="0"/>
        <w:spacing w:before="3"/>
        <w:ind w:left="0" w:firstLine="0"/>
        <w:rPr>
          <w:b/>
          <w:bCs/>
          <w:lang w:val="sr-Cyrl-RS"/>
        </w:rPr>
      </w:pPr>
    </w:p>
    <w:p w:rsidR="00FA00E0" w:rsidRPr="00FA00E0" w:rsidRDefault="00FA00E0">
      <w:pPr>
        <w:pStyle w:val="BodyText"/>
        <w:kinsoku w:val="0"/>
        <w:overflowPunct w:val="0"/>
        <w:spacing w:before="3"/>
        <w:ind w:left="0" w:firstLine="0"/>
        <w:rPr>
          <w:b/>
          <w:bCs/>
          <w:lang w:val="sr-Cyrl-RS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8757"/>
      </w:tblGrid>
      <w:tr w:rsidR="006E4650">
        <w:trPr>
          <w:trHeight w:hRule="exact" w:val="286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4650" w:rsidRDefault="006E4650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ЛЕГЕНДА</w:t>
            </w:r>
          </w:p>
        </w:tc>
      </w:tr>
      <w:tr w:rsidR="006E4650">
        <w:trPr>
          <w:trHeight w:hRule="exact" w:val="2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650" w:rsidRDefault="006E4650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Одржавање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објеката,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 xml:space="preserve">употребне </w:t>
            </w:r>
            <w:r>
              <w:t>дозволе</w:t>
            </w:r>
          </w:p>
        </w:tc>
      </w:tr>
      <w:tr w:rsidR="006E4650">
        <w:trPr>
          <w:trHeight w:hRule="exact" w:val="2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E4650" w:rsidRDefault="006E4650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Рушење објеката без</w:t>
            </w:r>
            <w:r>
              <w:t xml:space="preserve"> дозволе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рушење</w:t>
            </w:r>
          </w:p>
        </w:tc>
      </w:tr>
      <w:tr w:rsidR="006E4650">
        <w:trPr>
          <w:trHeight w:hRule="exact"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4650" w:rsidRDefault="006E4650">
            <w:pPr>
              <w:pStyle w:val="TableParagraph"/>
              <w:kinsoku w:val="0"/>
              <w:overflowPunct w:val="0"/>
              <w:spacing w:before="130"/>
              <w:jc w:val="center"/>
            </w:pPr>
            <w:r>
              <w:t>3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>
            <w:pPr>
              <w:pStyle w:val="TableParagraph"/>
              <w:kinsoku w:val="0"/>
              <w:overflowPunct w:val="0"/>
              <w:ind w:left="104" w:right="519"/>
            </w:pPr>
            <w:r>
              <w:rPr>
                <w:spacing w:val="-1"/>
              </w:rPr>
              <w:t xml:space="preserve">Грађење објеката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извођење</w:t>
            </w:r>
            <w:r>
              <w:rPr>
                <w:spacing w:val="-2"/>
              </w:rPr>
              <w:t xml:space="preserve"> </w:t>
            </w:r>
            <w:r>
              <w:t>радова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без</w:t>
            </w:r>
            <w:r>
              <w:t xml:space="preserve"> решења</w:t>
            </w:r>
            <w:r>
              <w:rPr>
                <w:spacing w:val="-2"/>
              </w:rPr>
              <w:t xml:space="preserve"> </w:t>
            </w:r>
            <w:r>
              <w:t>којима</w:t>
            </w:r>
            <w:r>
              <w:rPr>
                <w:spacing w:val="-1"/>
              </w:rPr>
              <w:t xml:space="preserve"> се </w:t>
            </w:r>
            <w:r>
              <w:t xml:space="preserve">одобрава </w:t>
            </w:r>
            <w:r>
              <w:rPr>
                <w:spacing w:val="-1"/>
              </w:rPr>
              <w:t>грађење</w:t>
            </w:r>
            <w:r>
              <w:rPr>
                <w:spacing w:val="5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извођење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радова</w:t>
            </w:r>
          </w:p>
        </w:tc>
      </w:tr>
      <w:tr w:rsidR="006E4650">
        <w:trPr>
          <w:trHeight w:hRule="exact"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E4650" w:rsidRDefault="006E4650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4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50" w:rsidRDefault="006E4650" w:rsidP="00D2240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Грађење обје</w:t>
            </w:r>
            <w:r w:rsidR="00D22407">
              <w:rPr>
                <w:spacing w:val="-1"/>
                <w:lang w:val="sr-Cyrl-RS"/>
              </w:rPr>
              <w:t>ка</w:t>
            </w:r>
            <w:r>
              <w:rPr>
                <w:spacing w:val="-1"/>
              </w:rPr>
              <w:t xml:space="preserve">та </w:t>
            </w:r>
            <w:r>
              <w:t xml:space="preserve">и </w:t>
            </w:r>
            <w:r>
              <w:rPr>
                <w:spacing w:val="-1"/>
              </w:rPr>
              <w:t>извођење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грађевинских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радова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без</w:t>
            </w:r>
            <w:r>
              <w:t xml:space="preserve"> </w:t>
            </w:r>
            <w:r>
              <w:rPr>
                <w:spacing w:val="-1"/>
              </w:rPr>
              <w:t xml:space="preserve">грађевинске </w:t>
            </w:r>
            <w:r>
              <w:t>дозволе</w:t>
            </w:r>
          </w:p>
        </w:tc>
      </w:tr>
    </w:tbl>
    <w:p w:rsidR="006E4650" w:rsidRDefault="006E465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  <w:lang w:val="sr-Cyrl-RS"/>
        </w:rPr>
      </w:pPr>
    </w:p>
    <w:p w:rsidR="00252773" w:rsidRDefault="002527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  <w:lang w:val="sr-Cyrl-RS"/>
        </w:rPr>
      </w:pPr>
    </w:p>
    <w:p w:rsidR="00FA00E0" w:rsidRDefault="00FA00E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  <w:lang w:val="sr-Cyrl-RS"/>
        </w:rPr>
      </w:pPr>
    </w:p>
    <w:p w:rsidR="00FA00E0" w:rsidRDefault="00FA00E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  <w:lang w:val="sr-Cyrl-RS"/>
        </w:rPr>
      </w:pPr>
    </w:p>
    <w:p w:rsidR="00FA00E0" w:rsidRPr="00252773" w:rsidRDefault="00FA00E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  <w:lang w:val="sr-Cyrl-RS"/>
        </w:rPr>
      </w:pPr>
    </w:p>
    <w:p w:rsidR="006E4650" w:rsidRPr="00252773" w:rsidRDefault="003F75C6" w:rsidP="003F75C6">
      <w:pPr>
        <w:pStyle w:val="Heading1"/>
        <w:tabs>
          <w:tab w:val="left" w:pos="1819"/>
        </w:tabs>
        <w:kinsoku w:val="0"/>
        <w:overflowPunct w:val="0"/>
        <w:spacing w:before="21"/>
        <w:ind w:left="-78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</w:t>
      </w:r>
      <w:r w:rsidR="00502F85">
        <w:rPr>
          <w:sz w:val="32"/>
          <w:szCs w:val="32"/>
          <w:lang w:val="sr-Cyrl-RS"/>
        </w:rPr>
        <w:t>4.</w:t>
      </w:r>
      <w:r>
        <w:rPr>
          <w:sz w:val="32"/>
          <w:szCs w:val="32"/>
          <w:lang w:val="sr-Cyrl-RS"/>
        </w:rPr>
        <w:t xml:space="preserve"> </w:t>
      </w:r>
      <w:r w:rsidR="006E4650" w:rsidRPr="00252773">
        <w:rPr>
          <w:sz w:val="32"/>
          <w:szCs w:val="32"/>
        </w:rPr>
        <w:t>ПРЕД</w:t>
      </w:r>
      <w:r w:rsidR="006E4650" w:rsidRPr="00252773">
        <w:rPr>
          <w:spacing w:val="-2"/>
          <w:sz w:val="32"/>
          <w:szCs w:val="32"/>
        </w:rPr>
        <w:t>Л</w:t>
      </w:r>
      <w:r w:rsidR="006E4650" w:rsidRPr="00252773">
        <w:rPr>
          <w:sz w:val="32"/>
          <w:szCs w:val="32"/>
        </w:rPr>
        <w:t>О</w:t>
      </w:r>
      <w:r w:rsidR="006E4650" w:rsidRPr="00252773">
        <w:rPr>
          <w:spacing w:val="-3"/>
          <w:sz w:val="32"/>
          <w:szCs w:val="32"/>
        </w:rPr>
        <w:t>З</w:t>
      </w:r>
      <w:r w:rsidR="006E4650" w:rsidRPr="00252773">
        <w:rPr>
          <w:sz w:val="32"/>
          <w:szCs w:val="32"/>
        </w:rPr>
        <w:t>И</w:t>
      </w:r>
      <w:r w:rsidR="006E4650" w:rsidRPr="00252773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  <w:lang w:val="sr-Cyrl-RS"/>
        </w:rPr>
        <w:t xml:space="preserve">  </w:t>
      </w:r>
      <w:r w:rsidR="006E4650" w:rsidRPr="00252773">
        <w:rPr>
          <w:sz w:val="32"/>
          <w:szCs w:val="32"/>
        </w:rPr>
        <w:t xml:space="preserve">ЗА </w:t>
      </w:r>
      <w:r>
        <w:rPr>
          <w:sz w:val="32"/>
          <w:szCs w:val="32"/>
          <w:lang w:val="sr-Cyrl-RS"/>
        </w:rPr>
        <w:t xml:space="preserve">  </w:t>
      </w:r>
      <w:r w:rsidR="006E4650" w:rsidRPr="00252773">
        <w:rPr>
          <w:sz w:val="32"/>
          <w:szCs w:val="32"/>
        </w:rPr>
        <w:t>У</w:t>
      </w:r>
      <w:r w:rsidR="006E4650" w:rsidRPr="00252773">
        <w:rPr>
          <w:spacing w:val="-3"/>
          <w:sz w:val="32"/>
          <w:szCs w:val="32"/>
        </w:rPr>
        <w:t>Н</w:t>
      </w:r>
      <w:r w:rsidR="006E4650" w:rsidRPr="00252773">
        <w:rPr>
          <w:spacing w:val="-9"/>
          <w:sz w:val="32"/>
          <w:szCs w:val="32"/>
        </w:rPr>
        <w:t>А</w:t>
      </w:r>
      <w:r w:rsidR="006E4650" w:rsidRPr="00252773">
        <w:rPr>
          <w:sz w:val="32"/>
          <w:szCs w:val="32"/>
        </w:rPr>
        <w:t>ПР</w:t>
      </w:r>
      <w:r w:rsidR="006E4650" w:rsidRPr="00252773">
        <w:rPr>
          <w:spacing w:val="-3"/>
          <w:sz w:val="32"/>
          <w:szCs w:val="32"/>
        </w:rPr>
        <w:t>Е</w:t>
      </w:r>
      <w:r w:rsidR="006E4650" w:rsidRPr="00252773">
        <w:rPr>
          <w:sz w:val="32"/>
          <w:szCs w:val="32"/>
        </w:rPr>
        <w:t>ЂЕЊЕ</w:t>
      </w:r>
      <w:r w:rsidR="006E4650" w:rsidRPr="00252773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  <w:lang w:val="sr-Cyrl-RS"/>
        </w:rPr>
        <w:t xml:space="preserve">  </w:t>
      </w:r>
      <w:r w:rsidR="006E4650" w:rsidRPr="00252773">
        <w:rPr>
          <w:spacing w:val="-53"/>
          <w:sz w:val="32"/>
          <w:szCs w:val="32"/>
        </w:rPr>
        <w:t>Р</w:t>
      </w:r>
      <w:r w:rsidR="006E4650" w:rsidRPr="00252773">
        <w:rPr>
          <w:sz w:val="32"/>
          <w:szCs w:val="32"/>
        </w:rPr>
        <w:t>АДА</w:t>
      </w:r>
    </w:p>
    <w:p w:rsidR="00252773" w:rsidRPr="00252773" w:rsidRDefault="00252773" w:rsidP="003F75C6">
      <w:pPr>
        <w:ind w:left="-78"/>
        <w:rPr>
          <w:lang w:val="sr-Cyrl-RS"/>
        </w:rPr>
      </w:pPr>
    </w:p>
    <w:p w:rsidR="006E4650" w:rsidRDefault="006E4650" w:rsidP="005C2C2F">
      <w:pPr>
        <w:pStyle w:val="BodyText"/>
        <w:kinsoku w:val="0"/>
        <w:overflowPunct w:val="0"/>
        <w:spacing w:line="322" w:lineRule="exact"/>
        <w:ind w:firstLine="0"/>
      </w:pPr>
      <w:r>
        <w:rPr>
          <w:spacing w:val="-71"/>
          <w:u w:val="single"/>
        </w:rPr>
        <w:t xml:space="preserve"> </w:t>
      </w:r>
      <w:r w:rsidR="00D22407" w:rsidRPr="005C2C2F">
        <w:rPr>
          <w:spacing w:val="-71"/>
          <w:lang w:val="sr-Cyrl-RS"/>
        </w:rPr>
        <w:tab/>
      </w:r>
      <w:r w:rsidRPr="005C2C2F">
        <w:rPr>
          <w:spacing w:val="-4"/>
        </w:rPr>
        <w:t>Ред</w:t>
      </w:r>
      <w:r w:rsidRPr="005C2C2F">
        <w:t xml:space="preserve">овна </w:t>
      </w:r>
      <w:r w:rsidRPr="005C2C2F">
        <w:rPr>
          <w:spacing w:val="28"/>
        </w:rPr>
        <w:t xml:space="preserve"> </w:t>
      </w:r>
      <w:r w:rsidRPr="005C2C2F">
        <w:rPr>
          <w:spacing w:val="-2"/>
        </w:rPr>
        <w:t>размен</w:t>
      </w:r>
      <w:r w:rsidRPr="005C2C2F">
        <w:t xml:space="preserve">а </w:t>
      </w:r>
      <w:r w:rsidRPr="005C2C2F">
        <w:rPr>
          <w:spacing w:val="27"/>
        </w:rPr>
        <w:t xml:space="preserve"> </w:t>
      </w:r>
      <w:r w:rsidRPr="005C2C2F">
        <w:rPr>
          <w:spacing w:val="-2"/>
        </w:rPr>
        <w:t>искуст</w:t>
      </w:r>
      <w:r w:rsidRPr="005C2C2F">
        <w:rPr>
          <w:spacing w:val="-69"/>
        </w:rPr>
        <w:t xml:space="preserve"> </w:t>
      </w:r>
      <w:r w:rsidRPr="005C2C2F">
        <w:t>а</w:t>
      </w:r>
      <w:r w:rsidRPr="005C2C2F">
        <w:rPr>
          <w:spacing w:val="-68"/>
        </w:rPr>
        <w:t xml:space="preserve"> </w:t>
      </w:r>
      <w:r w:rsidRPr="005C2C2F">
        <w:rPr>
          <w:spacing w:val="-3"/>
        </w:rPr>
        <w:t>ва</w:t>
      </w:r>
      <w:r w:rsidRPr="005C2C2F">
        <w:t xml:space="preserve"> </w:t>
      </w:r>
      <w:r w:rsidRPr="005C2C2F">
        <w:rPr>
          <w:spacing w:val="27"/>
        </w:rPr>
        <w:t xml:space="preserve"> </w:t>
      </w:r>
      <w:r w:rsidRPr="005C2C2F">
        <w:t>и</w:t>
      </w:r>
      <w:r w:rsidRPr="005C2C2F">
        <w:rPr>
          <w:spacing w:val="-2"/>
        </w:rPr>
        <w:t>змеђ</w:t>
      </w:r>
      <w:r w:rsidRPr="005C2C2F">
        <w:t xml:space="preserve">у </w:t>
      </w:r>
      <w:r w:rsidRPr="005C2C2F">
        <w:rPr>
          <w:spacing w:val="26"/>
        </w:rPr>
        <w:t xml:space="preserve"> </w:t>
      </w:r>
      <w:r w:rsidRPr="005C2C2F">
        <w:t>ин</w:t>
      </w:r>
      <w:r w:rsidRPr="005C2C2F">
        <w:rPr>
          <w:spacing w:val="-1"/>
        </w:rPr>
        <w:t>спекција</w:t>
      </w:r>
      <w:r w:rsidRPr="005C2C2F">
        <w:t xml:space="preserve"> </w:t>
      </w:r>
      <w:r w:rsidRPr="005C2C2F">
        <w:rPr>
          <w:spacing w:val="27"/>
        </w:rPr>
        <w:t xml:space="preserve"> </w:t>
      </w:r>
      <w:r w:rsidRPr="005C2C2F">
        <w:t xml:space="preserve">и </w:t>
      </w:r>
      <w:r w:rsidRPr="005C2C2F">
        <w:rPr>
          <w:spacing w:val="28"/>
        </w:rPr>
        <w:t xml:space="preserve"> </w:t>
      </w:r>
      <w:r w:rsidRPr="005C2C2F">
        <w:t>д</w:t>
      </w:r>
      <w:r w:rsidRPr="005C2C2F">
        <w:rPr>
          <w:spacing w:val="-2"/>
        </w:rPr>
        <w:t>руги</w:t>
      </w:r>
      <w:r w:rsidRPr="005C2C2F">
        <w:t xml:space="preserve">х </w:t>
      </w:r>
      <w:r w:rsidRPr="005C2C2F">
        <w:rPr>
          <w:spacing w:val="28"/>
        </w:rPr>
        <w:t xml:space="preserve"> </w:t>
      </w:r>
      <w:r w:rsidRPr="005C2C2F">
        <w:t>д</w:t>
      </w:r>
      <w:r w:rsidRPr="005C2C2F">
        <w:rPr>
          <w:spacing w:val="-1"/>
        </w:rPr>
        <w:t>ржавних</w:t>
      </w:r>
      <w:r>
        <w:rPr>
          <w:u w:val="single"/>
        </w:rPr>
        <w:t xml:space="preserve"> </w:t>
      </w:r>
      <w:r>
        <w:rPr>
          <w:spacing w:val="28"/>
          <w:u w:val="single"/>
        </w:rPr>
        <w:t xml:space="preserve"> </w:t>
      </w:r>
      <w:r w:rsidRPr="005C2C2F">
        <w:t>ор</w:t>
      </w:r>
      <w:r w:rsidRPr="005C2C2F">
        <w:rPr>
          <w:spacing w:val="-1"/>
        </w:rPr>
        <w:t>ган</w:t>
      </w:r>
      <w:r w:rsidRPr="005C2C2F">
        <w:t>а</w:t>
      </w:r>
      <w:r w:rsidRPr="005C2C2F">
        <w:rPr>
          <w:spacing w:val="-63"/>
        </w:rPr>
        <w:t xml:space="preserve"> </w:t>
      </w:r>
      <w:r w:rsidRPr="005C2C2F">
        <w:t>-</w:t>
      </w:r>
      <w:r w:rsidRPr="005C2C2F">
        <w:rPr>
          <w:spacing w:val="-71"/>
        </w:rPr>
        <w:t xml:space="preserve"> </w:t>
      </w:r>
      <w:r w:rsidRPr="005C2C2F">
        <w:rPr>
          <w:spacing w:val="-2"/>
        </w:rPr>
        <w:t>ун</w:t>
      </w:r>
      <w:r w:rsidRPr="005C2C2F">
        <w:rPr>
          <w:spacing w:val="-3"/>
        </w:rPr>
        <w:t>ап</w:t>
      </w:r>
      <w:r w:rsidRPr="005C2C2F">
        <w:t>ређ</w:t>
      </w:r>
      <w:r w:rsidRPr="005C2C2F">
        <w:rPr>
          <w:spacing w:val="-2"/>
        </w:rPr>
        <w:t>ењ</w:t>
      </w:r>
      <w:r w:rsidRPr="005C2C2F">
        <w:t>е</w:t>
      </w:r>
      <w:r w:rsidRPr="005C2C2F">
        <w:rPr>
          <w:spacing w:val="-3"/>
        </w:rPr>
        <w:t xml:space="preserve"> </w:t>
      </w:r>
      <w:r w:rsidRPr="005C2C2F">
        <w:t>р</w:t>
      </w:r>
      <w:r w:rsidRPr="005C2C2F">
        <w:rPr>
          <w:spacing w:val="-1"/>
        </w:rPr>
        <w:t>ада</w:t>
      </w:r>
      <w:r w:rsidRPr="005C2C2F">
        <w:t xml:space="preserve"> </w:t>
      </w:r>
      <w:r w:rsidRPr="005C2C2F">
        <w:rPr>
          <w:spacing w:val="-1"/>
        </w:rPr>
        <w:t>инсп</w:t>
      </w:r>
      <w:r w:rsidRPr="005C2C2F">
        <w:rPr>
          <w:spacing w:val="-3"/>
        </w:rPr>
        <w:t>ектор</w:t>
      </w:r>
      <w:r w:rsidRPr="005C2C2F">
        <w:t>а</w:t>
      </w:r>
      <w:r w:rsidR="005C2C2F">
        <w:rPr>
          <w:lang w:val="sr-Cyrl-RS"/>
        </w:rPr>
        <w:t>.</w:t>
      </w:r>
      <w:r w:rsidRPr="005C2C2F">
        <w:t xml:space="preserve"> </w:t>
      </w:r>
    </w:p>
    <w:p w:rsidR="006E4650" w:rsidRDefault="006E4650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6E4650" w:rsidRPr="00D22407" w:rsidRDefault="006E4650">
      <w:pPr>
        <w:pStyle w:val="BodyText"/>
        <w:tabs>
          <w:tab w:val="left" w:pos="890"/>
        </w:tabs>
        <w:kinsoku w:val="0"/>
        <w:overflowPunct w:val="0"/>
        <w:spacing w:before="64"/>
        <w:ind w:right="119" w:firstLine="40"/>
        <w:jc w:val="both"/>
        <w:rPr>
          <w:spacing w:val="-2"/>
          <w:lang w:val="sr-Cyrl-RS"/>
        </w:rPr>
      </w:pPr>
      <w:r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spacing w:val="-1"/>
        </w:rPr>
        <w:t>Сарадња</w:t>
      </w:r>
      <w:r>
        <w:rPr>
          <w:spacing w:val="47"/>
        </w:rPr>
        <w:t xml:space="preserve"> </w:t>
      </w:r>
      <w:r>
        <w:rPr>
          <w:spacing w:val="-1"/>
        </w:rPr>
        <w:t>грађевинских</w:t>
      </w:r>
      <w:r>
        <w:rPr>
          <w:spacing w:val="48"/>
        </w:rPr>
        <w:t xml:space="preserve"> </w:t>
      </w:r>
      <w:r>
        <w:rPr>
          <w:spacing w:val="-2"/>
        </w:rPr>
        <w:t>инспектора</w:t>
      </w:r>
      <w:r>
        <w:rPr>
          <w:spacing w:val="47"/>
        </w:rPr>
        <w:t xml:space="preserve"> </w:t>
      </w:r>
      <w:r>
        <w:rPr>
          <w:spacing w:val="1"/>
        </w:rPr>
        <w:t>са</w:t>
      </w:r>
      <w:r w:rsidR="005C2C2F">
        <w:rPr>
          <w:spacing w:val="1"/>
          <w:lang w:val="sr-Cyrl-RS"/>
        </w:rPr>
        <w:t xml:space="preserve"> </w:t>
      </w:r>
      <w:r w:rsidR="001A3CE3">
        <w:rPr>
          <w:spacing w:val="1"/>
          <w:lang w:val="sr-Cyrl-RS"/>
        </w:rPr>
        <w:t>другим инспекцијама,</w:t>
      </w:r>
      <w:r>
        <w:rPr>
          <w:spacing w:val="47"/>
        </w:rPr>
        <w:t xml:space="preserve"> </w:t>
      </w:r>
      <w:r>
        <w:rPr>
          <w:spacing w:val="-4"/>
        </w:rPr>
        <w:t>судским</w:t>
      </w:r>
      <w:r>
        <w:rPr>
          <w:spacing w:val="47"/>
        </w:rPr>
        <w:t xml:space="preserve"> </w:t>
      </w:r>
      <w:r>
        <w:rPr>
          <w:spacing w:val="-1"/>
        </w:rPr>
        <w:t>органима,</w:t>
      </w:r>
      <w:r>
        <w:rPr>
          <w:spacing w:val="46"/>
        </w:rPr>
        <w:t xml:space="preserve"> </w:t>
      </w:r>
      <w:r>
        <w:rPr>
          <w:spacing w:val="-2"/>
        </w:rPr>
        <w:t>тужилаштвом,</w:t>
      </w:r>
      <w:r>
        <w:rPr>
          <w:spacing w:val="35"/>
        </w:rPr>
        <w:t xml:space="preserve"> </w:t>
      </w:r>
      <w:r>
        <w:rPr>
          <w:spacing w:val="-2"/>
        </w:rPr>
        <w:t xml:space="preserve">полицијом, </w:t>
      </w:r>
      <w:r>
        <w:rPr>
          <w:spacing w:val="-1"/>
        </w:rPr>
        <w:t>покрајинским</w:t>
      </w:r>
      <w:r>
        <w:t xml:space="preserve"> </w:t>
      </w:r>
      <w:r>
        <w:rPr>
          <w:spacing w:val="-2"/>
        </w:rPr>
        <w:t>инспекторима,</w:t>
      </w:r>
      <w:r>
        <w:t xml:space="preserve"> </w:t>
      </w:r>
      <w:r w:rsidR="005C2C2F">
        <w:rPr>
          <w:lang w:val="sr-Cyrl-RS"/>
        </w:rPr>
        <w:t xml:space="preserve"> </w:t>
      </w:r>
      <w:r>
        <w:rPr>
          <w:spacing w:val="-1"/>
        </w:rPr>
        <w:t>јавним</w:t>
      </w:r>
      <w:r>
        <w:rPr>
          <w:spacing w:val="-3"/>
        </w:rPr>
        <w:t xml:space="preserve"> </w:t>
      </w:r>
      <w:r w:rsidR="005C2C2F">
        <w:rPr>
          <w:spacing w:val="-2"/>
          <w:lang w:val="sr-Cyrl-RS"/>
        </w:rPr>
        <w:t>предузећима</w:t>
      </w:r>
      <w:r w:rsidR="001A3CE3">
        <w:rPr>
          <w:spacing w:val="-2"/>
          <w:lang w:val="sr-Cyrl-RS"/>
        </w:rPr>
        <w:t xml:space="preserve"> и другим органима.</w:t>
      </w:r>
    </w:p>
    <w:p w:rsidR="006E4650" w:rsidRPr="005C2C2F" w:rsidRDefault="006E4650">
      <w:pPr>
        <w:pStyle w:val="BodyText"/>
        <w:tabs>
          <w:tab w:val="left" w:pos="821"/>
        </w:tabs>
        <w:kinsoku w:val="0"/>
        <w:overflowPunct w:val="0"/>
        <w:ind w:right="114" w:firstLine="40"/>
        <w:jc w:val="both"/>
        <w:rPr>
          <w:spacing w:val="-1"/>
          <w:lang w:val="sr-Cyrl-RS"/>
        </w:rPr>
      </w:pPr>
      <w:r>
        <w:rPr>
          <w:rFonts w:ascii="Arial Narrow" w:hAnsi="Arial Narrow" w:cs="Arial Narrow"/>
          <w:b/>
          <w:bCs/>
          <w:sz w:val="18"/>
          <w:szCs w:val="18"/>
        </w:rPr>
        <w:t>2</w:t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spacing w:val="-4"/>
        </w:rPr>
        <w:t>Унапређење</w:t>
      </w:r>
      <w:r>
        <w:rPr>
          <w:spacing w:val="8"/>
        </w:rPr>
        <w:t xml:space="preserve"> </w:t>
      </w:r>
      <w:r>
        <w:rPr>
          <w:spacing w:val="-1"/>
        </w:rPr>
        <w:t>рада</w:t>
      </w:r>
      <w:r>
        <w:rPr>
          <w:spacing w:val="8"/>
        </w:rPr>
        <w:t xml:space="preserve"> </w:t>
      </w:r>
      <w:r>
        <w:rPr>
          <w:spacing w:val="-2"/>
        </w:rPr>
        <w:t>инспектора</w:t>
      </w:r>
      <w:r>
        <w:rPr>
          <w:spacing w:val="8"/>
        </w:rPr>
        <w:t xml:space="preserve"> </w:t>
      </w:r>
      <w:r>
        <w:rPr>
          <w:spacing w:val="-3"/>
        </w:rPr>
        <w:t>(неопходно</w:t>
      </w:r>
      <w:r>
        <w:rPr>
          <w:spacing w:val="9"/>
        </w:rPr>
        <w:t xml:space="preserve"> </w:t>
      </w:r>
      <w:r>
        <w:rPr>
          <w:spacing w:val="-1"/>
        </w:rPr>
        <w:t>је</w:t>
      </w:r>
      <w:r>
        <w:rPr>
          <w:spacing w:val="8"/>
        </w:rPr>
        <w:t xml:space="preserve"> </w:t>
      </w:r>
      <w:r>
        <w:rPr>
          <w:spacing w:val="-1"/>
        </w:rPr>
        <w:t>прописати</w:t>
      </w:r>
      <w:r>
        <w:rPr>
          <w:spacing w:val="9"/>
        </w:rPr>
        <w:t xml:space="preserve"> </w:t>
      </w:r>
      <w:r>
        <w:rPr>
          <w:spacing w:val="-1"/>
        </w:rPr>
        <w:t>обавезну</w:t>
      </w:r>
      <w:r>
        <w:rPr>
          <w:spacing w:val="5"/>
        </w:rPr>
        <w:t xml:space="preserve"> </w:t>
      </w:r>
      <w:r>
        <w:rPr>
          <w:spacing w:val="-3"/>
        </w:rPr>
        <w:t>обуку</w:t>
      </w:r>
      <w:r>
        <w:rPr>
          <w:spacing w:val="33"/>
        </w:rPr>
        <w:t xml:space="preserve"> </w:t>
      </w:r>
      <w:r>
        <w:t>ин</w:t>
      </w:r>
      <w:r>
        <w:rPr>
          <w:spacing w:val="-3"/>
        </w:rPr>
        <w:t>с</w:t>
      </w:r>
      <w:r>
        <w:t>пе</w:t>
      </w:r>
      <w:r>
        <w:rPr>
          <w:spacing w:val="-5"/>
        </w:rPr>
        <w:t>к</w:t>
      </w:r>
      <w:r>
        <w:rPr>
          <w:spacing w:val="-6"/>
        </w:rPr>
        <w:t>т</w:t>
      </w:r>
      <w:r>
        <w:rPr>
          <w:spacing w:val="-2"/>
        </w:rPr>
        <w:t>о</w:t>
      </w:r>
      <w:r>
        <w:t>ра</w:t>
      </w:r>
      <w:r>
        <w:rPr>
          <w:spacing w:val="11"/>
        </w:rPr>
        <w:t xml:space="preserve"> </w:t>
      </w:r>
      <w:r>
        <w:t>ра</w:t>
      </w:r>
      <w:r>
        <w:rPr>
          <w:spacing w:val="-2"/>
        </w:rPr>
        <w:t>д</w:t>
      </w:r>
      <w:r>
        <w:t>и</w:t>
      </w:r>
      <w:r>
        <w:rPr>
          <w:spacing w:val="14"/>
        </w:rPr>
        <w:t xml:space="preserve"> </w:t>
      </w:r>
      <w:r>
        <w:rPr>
          <w:spacing w:val="2"/>
        </w:rPr>
        <w:t>е</w:t>
      </w:r>
      <w:r>
        <w:rPr>
          <w:spacing w:val="-2"/>
        </w:rPr>
        <w:t>ф</w:t>
      </w:r>
      <w:r>
        <w:t>и</w:t>
      </w:r>
      <w:r>
        <w:rPr>
          <w:spacing w:val="-5"/>
        </w:rPr>
        <w:t>к</w:t>
      </w:r>
      <w:r>
        <w:t>а</w:t>
      </w:r>
      <w:r>
        <w:rPr>
          <w:spacing w:val="-3"/>
        </w:rPr>
        <w:t>с</w:t>
      </w:r>
      <w:r>
        <w:t>ни</w:t>
      </w:r>
      <w:r>
        <w:rPr>
          <w:spacing w:val="-2"/>
        </w:rPr>
        <w:t>ј</w:t>
      </w:r>
      <w:r>
        <w:t>ег</w:t>
      </w:r>
      <w:r>
        <w:rPr>
          <w:spacing w:val="11"/>
        </w:rPr>
        <w:t xml:space="preserve"> </w:t>
      </w:r>
      <w:r>
        <w:t>ра</w:t>
      </w:r>
      <w:r>
        <w:rPr>
          <w:spacing w:val="-2"/>
        </w:rPr>
        <w:t>д</w:t>
      </w:r>
      <w:r>
        <w:t>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</w:t>
      </w:r>
      <w:r>
        <w:rPr>
          <w:spacing w:val="-3"/>
        </w:rPr>
        <w:t>е</w:t>
      </w:r>
      <w:r>
        <w:t>рен</w:t>
      </w:r>
      <w:r>
        <w:rPr>
          <w:spacing w:val="-25"/>
        </w:rPr>
        <w:t>у</w:t>
      </w:r>
      <w:r>
        <w:t>,</w:t>
      </w:r>
      <w:r>
        <w:rPr>
          <w:spacing w:val="13"/>
        </w:rPr>
        <w:t xml:space="preserve"> </w:t>
      </w:r>
      <w:r>
        <w:rPr>
          <w:spacing w:val="-5"/>
        </w:rPr>
        <w:t>к</w:t>
      </w:r>
      <w:r>
        <w:t>а</w:t>
      </w:r>
      <w:r>
        <w:rPr>
          <w:spacing w:val="-15"/>
        </w:rPr>
        <w:t>к</w:t>
      </w:r>
      <w:r>
        <w:t>о</w:t>
      </w:r>
      <w:r>
        <w:rPr>
          <w:spacing w:val="14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14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-4"/>
        </w:rPr>
        <w:t>у</w:t>
      </w:r>
      <w:r>
        <w:t>складио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3"/>
        </w:rPr>
        <w:t>с</w:t>
      </w:r>
      <w:r>
        <w:t>пе</w:t>
      </w:r>
      <w:r>
        <w:rPr>
          <w:spacing w:val="-2"/>
        </w:rPr>
        <w:t>к</w:t>
      </w:r>
      <w:r>
        <w:t>ци</w:t>
      </w:r>
      <w:r>
        <w:rPr>
          <w:spacing w:val="-2"/>
        </w:rPr>
        <w:t>ј</w:t>
      </w:r>
      <w:r>
        <w:t>с</w:t>
      </w:r>
      <w:r>
        <w:rPr>
          <w:spacing w:val="-2"/>
        </w:rPr>
        <w:t>к</w:t>
      </w:r>
      <w:r>
        <w:t xml:space="preserve">и </w:t>
      </w:r>
      <w:r>
        <w:rPr>
          <w:spacing w:val="-1"/>
        </w:rPr>
        <w:t>надзор</w:t>
      </w:r>
      <w:r>
        <w:rPr>
          <w:spacing w:val="60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складу</w:t>
      </w:r>
      <w:r>
        <w:rPr>
          <w:spacing w:val="56"/>
        </w:rPr>
        <w:t xml:space="preserve"> </w:t>
      </w:r>
      <w:r>
        <w:rPr>
          <w:spacing w:val="1"/>
        </w:rPr>
        <w:t>са</w:t>
      </w:r>
      <w:r>
        <w:rPr>
          <w:spacing w:val="61"/>
        </w:rPr>
        <w:t xml:space="preserve"> </w:t>
      </w:r>
      <w:r>
        <w:rPr>
          <w:spacing w:val="-4"/>
        </w:rPr>
        <w:t>Законом</w:t>
      </w:r>
      <w:r>
        <w:rPr>
          <w:spacing w:val="56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rPr>
          <w:spacing w:val="-3"/>
        </w:rPr>
        <w:t>инспекцијском</w:t>
      </w:r>
      <w:r>
        <w:rPr>
          <w:spacing w:val="56"/>
        </w:rPr>
        <w:t xml:space="preserve"> </w:t>
      </w:r>
      <w:r>
        <w:rPr>
          <w:spacing w:val="-1"/>
        </w:rPr>
        <w:t>надзору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квалитетне</w:t>
      </w:r>
      <w:r>
        <w:rPr>
          <w:spacing w:val="57"/>
        </w:rPr>
        <w:t xml:space="preserve"> </w:t>
      </w:r>
      <w:r>
        <w:rPr>
          <w:spacing w:val="-1"/>
        </w:rPr>
        <w:t>примене</w:t>
      </w:r>
      <w:r>
        <w:rPr>
          <w:spacing w:val="49"/>
        </w:rPr>
        <w:t xml:space="preserve"> </w:t>
      </w:r>
      <w:r>
        <w:rPr>
          <w:spacing w:val="-1"/>
        </w:rPr>
        <w:t>нових</w:t>
      </w:r>
      <w:r>
        <w:rPr>
          <w:spacing w:val="-3"/>
        </w:rPr>
        <w:t xml:space="preserve"> </w:t>
      </w:r>
      <w:r>
        <w:rPr>
          <w:spacing w:val="-2"/>
        </w:rPr>
        <w:t>института</w:t>
      </w:r>
      <w:r>
        <w:t xml:space="preserve"> и </w:t>
      </w:r>
      <w:r>
        <w:rPr>
          <w:spacing w:val="-1"/>
        </w:rPr>
        <w:t>решења)</w:t>
      </w:r>
      <w:r w:rsidR="005C2C2F">
        <w:rPr>
          <w:spacing w:val="-1"/>
          <w:lang w:val="sr-Cyrl-RS"/>
        </w:rPr>
        <w:t>.</w:t>
      </w:r>
    </w:p>
    <w:p w:rsidR="006E4650" w:rsidRDefault="006E4650" w:rsidP="00252773">
      <w:pPr>
        <w:pStyle w:val="BodyText"/>
        <w:kinsoku w:val="0"/>
        <w:overflowPunct w:val="0"/>
        <w:ind w:firstLine="0"/>
        <w:jc w:val="both"/>
      </w:pPr>
      <w:r>
        <w:rPr>
          <w:spacing w:val="-71"/>
          <w:u w:val="single"/>
        </w:rPr>
        <w:t xml:space="preserve"> </w:t>
      </w:r>
    </w:p>
    <w:p w:rsidR="006E4650" w:rsidRPr="00252773" w:rsidRDefault="006E4650">
      <w:pPr>
        <w:pStyle w:val="Heading1"/>
        <w:tabs>
          <w:tab w:val="left" w:pos="3191"/>
        </w:tabs>
        <w:kinsoku w:val="0"/>
        <w:overflowPunct w:val="0"/>
        <w:ind w:left="2789"/>
        <w:rPr>
          <w:b w:val="0"/>
          <w:bCs w:val="0"/>
          <w:sz w:val="32"/>
          <w:szCs w:val="32"/>
        </w:rPr>
      </w:pPr>
      <w:r w:rsidRPr="00252773">
        <w:rPr>
          <w:sz w:val="32"/>
          <w:szCs w:val="32"/>
        </w:rPr>
        <w:lastRenderedPageBreak/>
        <w:t>5</w:t>
      </w:r>
      <w:r w:rsidR="005C2C2F">
        <w:rPr>
          <w:sz w:val="32"/>
          <w:szCs w:val="32"/>
          <w:lang w:val="sr-Cyrl-RS"/>
        </w:rPr>
        <w:t>.</w:t>
      </w:r>
      <w:r w:rsidRPr="00252773">
        <w:rPr>
          <w:sz w:val="32"/>
          <w:szCs w:val="32"/>
        </w:rPr>
        <w:tab/>
      </w:r>
      <w:r w:rsidRPr="00252773">
        <w:rPr>
          <w:spacing w:val="-1"/>
          <w:sz w:val="32"/>
          <w:szCs w:val="32"/>
        </w:rPr>
        <w:t xml:space="preserve">ЗАВРШНА </w:t>
      </w:r>
      <w:r w:rsidRPr="00252773">
        <w:rPr>
          <w:spacing w:val="-2"/>
          <w:sz w:val="32"/>
          <w:szCs w:val="32"/>
        </w:rPr>
        <w:t>НАПОМЕНА</w:t>
      </w:r>
    </w:p>
    <w:p w:rsidR="001A3CE3" w:rsidRDefault="001A3CE3" w:rsidP="001A3CE3">
      <w:pPr>
        <w:pStyle w:val="BodyText"/>
        <w:kinsoku w:val="0"/>
        <w:overflowPunct w:val="0"/>
        <w:ind w:right="118"/>
        <w:jc w:val="both"/>
        <w:rPr>
          <w:spacing w:val="35"/>
          <w:lang w:val="sr-Cyrl-RS"/>
        </w:rPr>
      </w:pPr>
    </w:p>
    <w:p w:rsidR="006E4650" w:rsidRDefault="001A3CE3" w:rsidP="001A3CE3">
      <w:pPr>
        <w:pStyle w:val="BodyText"/>
        <w:kinsoku w:val="0"/>
        <w:overflowPunct w:val="0"/>
        <w:ind w:right="118"/>
        <w:jc w:val="both"/>
        <w:rPr>
          <w:spacing w:val="-1"/>
          <w:lang w:val="sr-Cyrl-RS"/>
        </w:rPr>
      </w:pPr>
      <w:r>
        <w:rPr>
          <w:spacing w:val="35"/>
          <w:lang w:val="sr-Cyrl-RS"/>
        </w:rPr>
        <w:t xml:space="preserve">Годишњи </w:t>
      </w:r>
      <w:r w:rsidR="006E4650">
        <w:rPr>
          <w:spacing w:val="-1"/>
        </w:rPr>
        <w:t>план</w:t>
      </w:r>
      <w:r w:rsidR="006E4650">
        <w:t xml:space="preserve"> </w:t>
      </w:r>
      <w:r w:rsidR="006E4650">
        <w:rPr>
          <w:spacing w:val="35"/>
        </w:rPr>
        <w:t xml:space="preserve"> </w:t>
      </w:r>
      <w:r w:rsidR="006E4650">
        <w:rPr>
          <w:spacing w:val="-2"/>
        </w:rPr>
        <w:t>инспекцијског</w:t>
      </w:r>
      <w:r w:rsidR="006E4650">
        <w:t xml:space="preserve"> </w:t>
      </w:r>
      <w:r w:rsidR="006E4650">
        <w:rPr>
          <w:spacing w:val="34"/>
        </w:rPr>
        <w:t xml:space="preserve"> </w:t>
      </w:r>
      <w:r w:rsidR="006E4650">
        <w:rPr>
          <w:spacing w:val="-1"/>
        </w:rPr>
        <w:t>надзора</w:t>
      </w:r>
      <w:r>
        <w:rPr>
          <w:spacing w:val="-1"/>
          <w:lang w:val="sr-Cyrl-RS"/>
        </w:rPr>
        <w:t xml:space="preserve"> грађевинске инспекције</w:t>
      </w:r>
      <w:r w:rsidR="006E4650">
        <w:t xml:space="preserve"> </w:t>
      </w:r>
      <w:r w:rsidR="006E4650">
        <w:rPr>
          <w:spacing w:val="37"/>
        </w:rPr>
        <w:t xml:space="preserve"> </w:t>
      </w:r>
      <w:r w:rsidR="006E4650">
        <w:t xml:space="preserve">за </w:t>
      </w:r>
      <w:r w:rsidR="006E4650">
        <w:rPr>
          <w:spacing w:val="36"/>
        </w:rPr>
        <w:t xml:space="preserve"> </w:t>
      </w:r>
      <w:r w:rsidR="003873DB">
        <w:rPr>
          <w:spacing w:val="-3"/>
        </w:rPr>
        <w:t>201</w:t>
      </w:r>
      <w:r w:rsidR="00DE2322">
        <w:rPr>
          <w:spacing w:val="-3"/>
          <w:lang w:val="sr-Cyrl-RS"/>
        </w:rPr>
        <w:t>9</w:t>
      </w:r>
      <w:r w:rsidR="006E4650">
        <w:rPr>
          <w:spacing w:val="-3"/>
        </w:rPr>
        <w:t>.</w:t>
      </w:r>
      <w:r w:rsidR="001A6D4B">
        <w:rPr>
          <w:spacing w:val="-3"/>
          <w:lang w:val="sr-Cyrl-RS"/>
        </w:rPr>
        <w:t xml:space="preserve"> </w:t>
      </w:r>
      <w:r w:rsidR="006E4650">
        <w:rPr>
          <w:spacing w:val="-3"/>
        </w:rPr>
        <w:t>годину</w:t>
      </w:r>
      <w:r w:rsidR="006E4650">
        <w:t xml:space="preserve"> </w:t>
      </w:r>
      <w:r w:rsidR="006E4650">
        <w:rPr>
          <w:spacing w:val="36"/>
        </w:rPr>
        <w:t xml:space="preserve"> </w:t>
      </w:r>
      <w:r w:rsidR="006E4650">
        <w:t xml:space="preserve">ће </w:t>
      </w:r>
      <w:r w:rsidR="006E4650">
        <w:rPr>
          <w:spacing w:val="37"/>
        </w:rPr>
        <w:t xml:space="preserve"> </w:t>
      </w:r>
      <w:r w:rsidR="006E4650">
        <w:rPr>
          <w:spacing w:val="1"/>
        </w:rPr>
        <w:t>се</w:t>
      </w:r>
      <w:r w:rsidR="006E4650">
        <w:t xml:space="preserve"> </w:t>
      </w:r>
      <w:r w:rsidR="006E4650">
        <w:rPr>
          <w:spacing w:val="37"/>
        </w:rPr>
        <w:t xml:space="preserve"> </w:t>
      </w:r>
      <w:r w:rsidR="006E4650">
        <w:rPr>
          <w:spacing w:val="-2"/>
        </w:rPr>
        <w:t>редовно</w:t>
      </w:r>
      <w:r w:rsidR="006E4650">
        <w:rPr>
          <w:spacing w:val="49"/>
        </w:rPr>
        <w:t xml:space="preserve"> </w:t>
      </w:r>
      <w:r w:rsidR="006E4650">
        <w:rPr>
          <w:spacing w:val="-2"/>
        </w:rPr>
        <w:t>ажурирати,</w:t>
      </w:r>
      <w:r w:rsidR="006E4650">
        <w:rPr>
          <w:spacing w:val="-1"/>
        </w:rPr>
        <w:t xml:space="preserve"> </w:t>
      </w:r>
      <w:r w:rsidR="00D22407">
        <w:rPr>
          <w:spacing w:val="-1"/>
          <w:lang w:val="sr-Cyrl-RS"/>
        </w:rPr>
        <w:t xml:space="preserve"> </w:t>
      </w:r>
      <w:r w:rsidR="006E4650">
        <w:rPr>
          <w:spacing w:val="-1"/>
        </w:rPr>
        <w:t>анализирати</w:t>
      </w:r>
      <w:r w:rsidR="006E4650">
        <w:rPr>
          <w:spacing w:val="-3"/>
        </w:rPr>
        <w:t xml:space="preserve"> </w:t>
      </w:r>
      <w:r w:rsidR="006E4650">
        <w:t xml:space="preserve">и </w:t>
      </w:r>
      <w:r>
        <w:rPr>
          <w:lang w:val="sr-Cyrl-RS"/>
        </w:rPr>
        <w:t>ко</w:t>
      </w:r>
      <w:r w:rsidR="006E4650">
        <w:rPr>
          <w:spacing w:val="-3"/>
        </w:rPr>
        <w:t>нтролисати</w:t>
      </w:r>
      <w:r w:rsidR="006E4650">
        <w:t xml:space="preserve"> у</w:t>
      </w:r>
      <w:r w:rsidR="006E4650">
        <w:rPr>
          <w:spacing w:val="-4"/>
        </w:rPr>
        <w:t xml:space="preserve"> </w:t>
      </w:r>
      <w:r w:rsidR="006E4650">
        <w:rPr>
          <w:spacing w:val="-1"/>
        </w:rPr>
        <w:t>складу</w:t>
      </w:r>
      <w:r w:rsidR="006E4650">
        <w:rPr>
          <w:spacing w:val="-4"/>
        </w:rPr>
        <w:t xml:space="preserve"> </w:t>
      </w:r>
      <w:r w:rsidR="006E4650">
        <w:t xml:space="preserve">са </w:t>
      </w:r>
      <w:r w:rsidR="006E4650">
        <w:rPr>
          <w:spacing w:val="-1"/>
        </w:rPr>
        <w:t>потребама.</w:t>
      </w:r>
    </w:p>
    <w:p w:rsidR="00025B17" w:rsidRDefault="00025B17" w:rsidP="001A3CE3">
      <w:pPr>
        <w:pStyle w:val="BodyText"/>
        <w:kinsoku w:val="0"/>
        <w:overflowPunct w:val="0"/>
        <w:ind w:right="118"/>
        <w:jc w:val="both"/>
        <w:rPr>
          <w:spacing w:val="-1"/>
          <w:lang w:val="sr-Cyrl-RS"/>
        </w:rPr>
      </w:pPr>
    </w:p>
    <w:p w:rsidR="00025B17" w:rsidRDefault="00025B17" w:rsidP="001A3CE3">
      <w:pPr>
        <w:pStyle w:val="BodyText"/>
        <w:kinsoku w:val="0"/>
        <w:overflowPunct w:val="0"/>
        <w:ind w:right="118"/>
        <w:jc w:val="both"/>
        <w:rPr>
          <w:spacing w:val="-1"/>
          <w:lang w:val="sr-Cyrl-RS"/>
        </w:rPr>
      </w:pPr>
    </w:p>
    <w:p w:rsidR="00025B17" w:rsidRDefault="00025B17" w:rsidP="001A3CE3">
      <w:pPr>
        <w:pStyle w:val="BodyText"/>
        <w:kinsoku w:val="0"/>
        <w:overflowPunct w:val="0"/>
        <w:ind w:right="118"/>
        <w:jc w:val="both"/>
        <w:rPr>
          <w:spacing w:val="-1"/>
          <w:lang w:val="sr-Cyrl-RS"/>
        </w:rPr>
      </w:pPr>
    </w:p>
    <w:p w:rsidR="00FA0B12" w:rsidRDefault="00FA0B12" w:rsidP="001A3CE3">
      <w:pPr>
        <w:pStyle w:val="BodyText"/>
        <w:kinsoku w:val="0"/>
        <w:overflowPunct w:val="0"/>
        <w:ind w:right="118"/>
        <w:jc w:val="both"/>
        <w:rPr>
          <w:spacing w:val="-1"/>
          <w:lang w:val="sr-Cyrl-RS"/>
        </w:rPr>
      </w:pPr>
    </w:p>
    <w:p w:rsidR="00FA0B12" w:rsidRDefault="00FA0B12" w:rsidP="001A3CE3">
      <w:pPr>
        <w:pStyle w:val="BodyText"/>
        <w:kinsoku w:val="0"/>
        <w:overflowPunct w:val="0"/>
        <w:ind w:right="118"/>
        <w:jc w:val="both"/>
        <w:rPr>
          <w:spacing w:val="-1"/>
          <w:lang w:val="sr-Cyrl-RS"/>
        </w:rPr>
      </w:pPr>
    </w:p>
    <w:p w:rsidR="00FA0B12" w:rsidRDefault="00FA0B12" w:rsidP="001A3CE3">
      <w:pPr>
        <w:pStyle w:val="BodyText"/>
        <w:kinsoku w:val="0"/>
        <w:overflowPunct w:val="0"/>
        <w:ind w:right="118"/>
        <w:jc w:val="both"/>
        <w:rPr>
          <w:spacing w:val="-1"/>
          <w:lang w:val="sr-Cyrl-RS"/>
        </w:rPr>
      </w:pPr>
    </w:p>
    <w:p w:rsidR="00025B17" w:rsidRDefault="00025B17" w:rsidP="00025B17">
      <w:pPr>
        <w:rPr>
          <w:lang w:val="sr-Cyrl-CS"/>
        </w:rPr>
      </w:pPr>
      <w:r>
        <w:rPr>
          <w:lang w:val="sr-Cyrl-CS"/>
        </w:rPr>
        <w:t xml:space="preserve">               Грађевински инспектор</w:t>
      </w:r>
      <w:r>
        <w:t xml:space="preserve">            </w:t>
      </w:r>
      <w:r>
        <w:rPr>
          <w:lang w:val="sr-Cyrl-CS"/>
        </w:rPr>
        <w:t xml:space="preserve">                                  </w:t>
      </w:r>
      <w:r>
        <w:t xml:space="preserve">  Руководилац Одељења за </w:t>
      </w:r>
      <w:r>
        <w:rPr>
          <w:lang w:val="sr-Cyrl-CS"/>
        </w:rPr>
        <w:t xml:space="preserve"> </w:t>
      </w:r>
      <w:r>
        <w:rPr>
          <w:lang w:val="sr-Cyrl-CS"/>
        </w:rPr>
        <w:br/>
      </w:r>
      <w:r>
        <w:rPr>
          <w:lang w:val="sr-Cyrl-CS"/>
        </w:rPr>
        <w:tab/>
        <w:t xml:space="preserve">                                                                                              </w:t>
      </w:r>
      <w:r>
        <w:t>инспекцијске послове</w:t>
      </w:r>
    </w:p>
    <w:p w:rsidR="00025B17" w:rsidRDefault="00025B17" w:rsidP="00025B17">
      <w:pPr>
        <w:rPr>
          <w:lang w:val="sr-Cyrl-CS"/>
        </w:rPr>
      </w:pPr>
    </w:p>
    <w:p w:rsidR="00025B17" w:rsidRDefault="00025B17" w:rsidP="00025B17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</w:t>
      </w:r>
      <w:r>
        <w:rPr>
          <w:sz w:val="22"/>
          <w:szCs w:val="22"/>
        </w:rPr>
        <w:t>_______________________                М.П.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sr-Cyrl-CS"/>
        </w:rPr>
        <w:t xml:space="preserve">             </w:t>
      </w:r>
      <w:r>
        <w:rPr>
          <w:sz w:val="22"/>
          <w:szCs w:val="22"/>
        </w:rPr>
        <w:t>______________________________</w:t>
      </w:r>
    </w:p>
    <w:p w:rsidR="00025B17" w:rsidRDefault="00025B17" w:rsidP="00025B17">
      <w:r>
        <w:rPr>
          <w:sz w:val="22"/>
          <w:szCs w:val="22"/>
          <w:lang w:val="sr-Cyrl-CS"/>
        </w:rPr>
        <w:t xml:space="preserve">     </w:t>
      </w:r>
      <w:r>
        <w:t xml:space="preserve">            </w:t>
      </w:r>
      <w:r>
        <w:rPr>
          <w:lang w:val="sr-Cyrl-RS"/>
        </w:rPr>
        <w:t xml:space="preserve">  </w:t>
      </w:r>
      <w:r>
        <w:t xml:space="preserve"> </w:t>
      </w:r>
      <w:r>
        <w:rPr>
          <w:lang w:val="sr-Cyrl-CS"/>
        </w:rPr>
        <w:t>Зорица Лабудовић</w:t>
      </w:r>
      <w:r>
        <w:t xml:space="preserve">                                                       Милош Рогановић </w:t>
      </w:r>
    </w:p>
    <w:p w:rsidR="00025B17" w:rsidRDefault="00025B17" w:rsidP="00025B17">
      <w:pPr>
        <w:jc w:val="both"/>
      </w:pPr>
    </w:p>
    <w:p w:rsidR="00025B17" w:rsidRPr="00025B17" w:rsidRDefault="00025B17" w:rsidP="001A3CE3">
      <w:pPr>
        <w:pStyle w:val="BodyText"/>
        <w:kinsoku w:val="0"/>
        <w:overflowPunct w:val="0"/>
        <w:ind w:right="118"/>
        <w:jc w:val="both"/>
        <w:rPr>
          <w:spacing w:val="-1"/>
          <w:lang w:val="sr-Cyrl-RS"/>
        </w:rPr>
      </w:pPr>
    </w:p>
    <w:sectPr w:rsidR="00025B17" w:rsidRPr="00025B17" w:rsidSect="001A3CE3">
      <w:pgSz w:w="11910" w:h="16840"/>
      <w:pgMar w:top="851" w:right="1020" w:bottom="284" w:left="1020" w:header="0" w:footer="10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E7" w:rsidRDefault="003D55E7">
      <w:r>
        <w:separator/>
      </w:r>
    </w:p>
  </w:endnote>
  <w:endnote w:type="continuationSeparator" w:id="0">
    <w:p w:rsidR="003D55E7" w:rsidRDefault="003D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50" w:rsidRDefault="007323F7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6663055</wp:posOffset>
              </wp:positionH>
              <wp:positionV relativeFrom="page">
                <wp:posOffset>9888220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650" w:rsidRDefault="006E465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10D3A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778.6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Ce1Kwt4gAAAA8BAAAP&#10;AAAAAAAAAAAAAAAAAAUFAABkcnMvZG93bnJldi54bWxQSwUGAAAAAAQABADzAAAAFAYAAAAA&#10;" o:allowincell="f" filled="f" stroked="f">
              <v:textbox inset="0,0,0,0">
                <w:txbxContent>
                  <w:p w:rsidR="006E4650" w:rsidRDefault="006E465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910D3A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E7" w:rsidRDefault="003D55E7">
      <w:r>
        <w:separator/>
      </w:r>
    </w:p>
  </w:footnote>
  <w:footnote w:type="continuationSeparator" w:id="0">
    <w:p w:rsidR="003D55E7" w:rsidRDefault="003D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850" w:hanging="708"/>
      </w:pPr>
      <w:rPr>
        <w:rFonts w:ascii="Times New Roman" w:hAnsi="Times New Roman" w:cs="Times New Roman"/>
        <w:b/>
        <w:bCs/>
        <w:sz w:val="36"/>
        <w:szCs w:val="36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653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574" w:hanging="142"/>
      </w:pPr>
    </w:lvl>
    <w:lvl w:ilvl="2">
      <w:numFmt w:val="bullet"/>
      <w:lvlText w:val="•"/>
      <w:lvlJc w:val="left"/>
      <w:pPr>
        <w:ind w:left="2495" w:hanging="142"/>
      </w:pPr>
    </w:lvl>
    <w:lvl w:ilvl="3">
      <w:numFmt w:val="bullet"/>
      <w:lvlText w:val="•"/>
      <w:lvlJc w:val="left"/>
      <w:pPr>
        <w:ind w:left="3417" w:hanging="142"/>
      </w:pPr>
    </w:lvl>
    <w:lvl w:ilvl="4">
      <w:numFmt w:val="bullet"/>
      <w:lvlText w:val="•"/>
      <w:lvlJc w:val="left"/>
      <w:pPr>
        <w:ind w:left="4338" w:hanging="142"/>
      </w:pPr>
    </w:lvl>
    <w:lvl w:ilvl="5">
      <w:numFmt w:val="bullet"/>
      <w:lvlText w:val="•"/>
      <w:lvlJc w:val="left"/>
      <w:pPr>
        <w:ind w:left="5259" w:hanging="142"/>
      </w:pPr>
    </w:lvl>
    <w:lvl w:ilvl="6">
      <w:numFmt w:val="bullet"/>
      <w:lvlText w:val="•"/>
      <w:lvlJc w:val="left"/>
      <w:pPr>
        <w:ind w:left="6181" w:hanging="142"/>
      </w:pPr>
    </w:lvl>
    <w:lvl w:ilvl="7">
      <w:numFmt w:val="bullet"/>
      <w:lvlText w:val="•"/>
      <w:lvlJc w:val="left"/>
      <w:pPr>
        <w:ind w:left="7102" w:hanging="142"/>
      </w:pPr>
    </w:lvl>
    <w:lvl w:ilvl="8">
      <w:numFmt w:val="bullet"/>
      <w:lvlText w:val="•"/>
      <w:lvlJc w:val="left"/>
      <w:pPr>
        <w:ind w:left="8023" w:hanging="142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84" w:hanging="182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1">
      <w:numFmt w:val="bullet"/>
      <w:lvlText w:val="•"/>
      <w:lvlJc w:val="left"/>
      <w:pPr>
        <w:ind w:left="1105" w:hanging="182"/>
      </w:pPr>
    </w:lvl>
    <w:lvl w:ilvl="2">
      <w:numFmt w:val="bullet"/>
      <w:lvlText w:val="•"/>
      <w:lvlJc w:val="left"/>
      <w:pPr>
        <w:ind w:left="1926" w:hanging="182"/>
      </w:pPr>
    </w:lvl>
    <w:lvl w:ilvl="3">
      <w:numFmt w:val="bullet"/>
      <w:lvlText w:val="•"/>
      <w:lvlJc w:val="left"/>
      <w:pPr>
        <w:ind w:left="2747" w:hanging="182"/>
      </w:pPr>
    </w:lvl>
    <w:lvl w:ilvl="4">
      <w:numFmt w:val="bullet"/>
      <w:lvlText w:val="•"/>
      <w:lvlJc w:val="left"/>
      <w:pPr>
        <w:ind w:left="3568" w:hanging="182"/>
      </w:pPr>
    </w:lvl>
    <w:lvl w:ilvl="5">
      <w:numFmt w:val="bullet"/>
      <w:lvlText w:val="•"/>
      <w:lvlJc w:val="left"/>
      <w:pPr>
        <w:ind w:left="4390" w:hanging="182"/>
      </w:pPr>
    </w:lvl>
    <w:lvl w:ilvl="6">
      <w:numFmt w:val="bullet"/>
      <w:lvlText w:val="•"/>
      <w:lvlJc w:val="left"/>
      <w:pPr>
        <w:ind w:left="5211" w:hanging="182"/>
      </w:pPr>
    </w:lvl>
    <w:lvl w:ilvl="7">
      <w:numFmt w:val="bullet"/>
      <w:lvlText w:val="•"/>
      <w:lvlJc w:val="left"/>
      <w:pPr>
        <w:ind w:left="6032" w:hanging="182"/>
      </w:pPr>
    </w:lvl>
    <w:lvl w:ilvl="8">
      <w:numFmt w:val="bullet"/>
      <w:lvlText w:val="•"/>
      <w:lvlJc w:val="left"/>
      <w:pPr>
        <w:ind w:left="6853" w:hanging="182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4" w:hanging="182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numFmt w:val="bullet"/>
      <w:lvlText w:val="•"/>
      <w:lvlJc w:val="left"/>
      <w:pPr>
        <w:ind w:left="285" w:hanging="182"/>
      </w:pPr>
    </w:lvl>
    <w:lvl w:ilvl="2">
      <w:numFmt w:val="bullet"/>
      <w:lvlText w:val="•"/>
      <w:lvlJc w:val="left"/>
      <w:pPr>
        <w:ind w:left="465" w:hanging="182"/>
      </w:pPr>
    </w:lvl>
    <w:lvl w:ilvl="3">
      <w:numFmt w:val="bullet"/>
      <w:lvlText w:val="•"/>
      <w:lvlJc w:val="left"/>
      <w:pPr>
        <w:ind w:left="646" w:hanging="182"/>
      </w:pPr>
    </w:lvl>
    <w:lvl w:ilvl="4">
      <w:numFmt w:val="bullet"/>
      <w:lvlText w:val="•"/>
      <w:lvlJc w:val="left"/>
      <w:pPr>
        <w:ind w:left="827" w:hanging="182"/>
      </w:pPr>
    </w:lvl>
    <w:lvl w:ilvl="5">
      <w:numFmt w:val="bullet"/>
      <w:lvlText w:val="•"/>
      <w:lvlJc w:val="left"/>
      <w:pPr>
        <w:ind w:left="1008" w:hanging="182"/>
      </w:pPr>
    </w:lvl>
    <w:lvl w:ilvl="6">
      <w:numFmt w:val="bullet"/>
      <w:lvlText w:val="•"/>
      <w:lvlJc w:val="left"/>
      <w:pPr>
        <w:ind w:left="1188" w:hanging="182"/>
      </w:pPr>
    </w:lvl>
    <w:lvl w:ilvl="7">
      <w:numFmt w:val="bullet"/>
      <w:lvlText w:val="•"/>
      <w:lvlJc w:val="left"/>
      <w:pPr>
        <w:ind w:left="1369" w:hanging="182"/>
      </w:pPr>
    </w:lvl>
    <w:lvl w:ilvl="8">
      <w:numFmt w:val="bullet"/>
      <w:lvlText w:val="•"/>
      <w:lvlJc w:val="left"/>
      <w:pPr>
        <w:ind w:left="1550" w:hanging="182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C2"/>
    <w:rsid w:val="00016398"/>
    <w:rsid w:val="00025B17"/>
    <w:rsid w:val="00033292"/>
    <w:rsid w:val="000C6E74"/>
    <w:rsid w:val="001A3CE3"/>
    <w:rsid w:val="001A5FD5"/>
    <w:rsid w:val="001A6D4B"/>
    <w:rsid w:val="001C59A1"/>
    <w:rsid w:val="001F6951"/>
    <w:rsid w:val="002175C2"/>
    <w:rsid w:val="00252773"/>
    <w:rsid w:val="00257027"/>
    <w:rsid w:val="00306910"/>
    <w:rsid w:val="00352DE1"/>
    <w:rsid w:val="003873DB"/>
    <w:rsid w:val="00395D11"/>
    <w:rsid w:val="003D55E7"/>
    <w:rsid w:val="003F75C6"/>
    <w:rsid w:val="00445D29"/>
    <w:rsid w:val="004B3043"/>
    <w:rsid w:val="004E69E9"/>
    <w:rsid w:val="004E718A"/>
    <w:rsid w:val="00502F85"/>
    <w:rsid w:val="005203D5"/>
    <w:rsid w:val="00532C42"/>
    <w:rsid w:val="005A6A30"/>
    <w:rsid w:val="005C2C2F"/>
    <w:rsid w:val="005E4D36"/>
    <w:rsid w:val="005F0FF8"/>
    <w:rsid w:val="006C430D"/>
    <w:rsid w:val="006E4650"/>
    <w:rsid w:val="007323F7"/>
    <w:rsid w:val="007972D5"/>
    <w:rsid w:val="008A0BC7"/>
    <w:rsid w:val="008A61C4"/>
    <w:rsid w:val="008B3197"/>
    <w:rsid w:val="00910D3A"/>
    <w:rsid w:val="00976853"/>
    <w:rsid w:val="009A539A"/>
    <w:rsid w:val="009B7F84"/>
    <w:rsid w:val="00A4501B"/>
    <w:rsid w:val="00A560BE"/>
    <w:rsid w:val="00AA5BBC"/>
    <w:rsid w:val="00B1686B"/>
    <w:rsid w:val="00BF02A4"/>
    <w:rsid w:val="00C80021"/>
    <w:rsid w:val="00C80E8A"/>
    <w:rsid w:val="00C81B85"/>
    <w:rsid w:val="00C82B6E"/>
    <w:rsid w:val="00CA7CFB"/>
    <w:rsid w:val="00CC281E"/>
    <w:rsid w:val="00CF75A4"/>
    <w:rsid w:val="00D05400"/>
    <w:rsid w:val="00D22407"/>
    <w:rsid w:val="00DB01EF"/>
    <w:rsid w:val="00DC79A2"/>
    <w:rsid w:val="00DD7411"/>
    <w:rsid w:val="00DE2322"/>
    <w:rsid w:val="00E309BC"/>
    <w:rsid w:val="00E32C46"/>
    <w:rsid w:val="00F6550B"/>
    <w:rsid w:val="00FA00E0"/>
    <w:rsid w:val="00F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33" w:hanging="36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2" w:firstLine="70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910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33" w:hanging="36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2" w:firstLine="70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910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68EA-67DB-4CDF-98DA-23D2B96A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Vujinovic</dc:creator>
  <cp:lastModifiedBy>axiomdl</cp:lastModifiedBy>
  <cp:revision>3</cp:revision>
  <dcterms:created xsi:type="dcterms:W3CDTF">2019-04-06T11:22:00Z</dcterms:created>
  <dcterms:modified xsi:type="dcterms:W3CDTF">2019-04-06T11:25:00Z</dcterms:modified>
</cp:coreProperties>
</file>